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210" w:rsidRPr="00C001C6" w:rsidRDefault="00D23210" w:rsidP="00D23210">
      <w:pPr>
        <w:jc w:val="center"/>
        <w:rPr>
          <w:noProof/>
        </w:rPr>
      </w:pPr>
      <w:r w:rsidRPr="007E1EA9">
        <w:rPr>
          <w:noProof/>
          <w:lang w:eastAsia="it-IT" w:bidi="ar-SA"/>
        </w:rPr>
        <w:drawing>
          <wp:inline distT="0" distB="0" distL="0" distR="0">
            <wp:extent cx="390525" cy="448382"/>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44020" t="63889" r="46592" b="16975"/>
                    <a:stretch>
                      <a:fillRect/>
                    </a:stretch>
                  </pic:blipFill>
                  <pic:spPr bwMode="auto">
                    <a:xfrm>
                      <a:off x="0" y="0"/>
                      <a:ext cx="392161" cy="450261"/>
                    </a:xfrm>
                    <a:prstGeom prst="rect">
                      <a:avLst/>
                    </a:prstGeom>
                    <a:noFill/>
                    <a:ln w="9525">
                      <a:noFill/>
                      <a:miter lim="800000"/>
                      <a:headEnd/>
                      <a:tailEnd/>
                    </a:ln>
                  </pic:spPr>
                </pic:pic>
              </a:graphicData>
            </a:graphic>
          </wp:inline>
        </w:drawing>
      </w:r>
    </w:p>
    <w:p w:rsidR="00D23210" w:rsidRPr="007C0C70" w:rsidRDefault="000B3B07" w:rsidP="00D23210">
      <w:pPr>
        <w:pStyle w:val="Titolo1"/>
        <w:jc w:val="center"/>
        <w:rPr>
          <w:sz w:val="16"/>
          <w:szCs w:val="16"/>
        </w:rPr>
      </w:pPr>
      <w:r>
        <w:rPr>
          <w:sz w:val="16"/>
          <w:szCs w:val="16"/>
        </w:rPr>
        <w:t xml:space="preserve">ISTITUTO COMPRENSIVO VICENZA 2 </w:t>
      </w:r>
    </w:p>
    <w:p w:rsidR="00D23210" w:rsidRPr="007C0C70" w:rsidRDefault="00D23210" w:rsidP="00D23210">
      <w:pPr>
        <w:jc w:val="center"/>
        <w:rPr>
          <w:sz w:val="16"/>
          <w:szCs w:val="16"/>
        </w:rPr>
      </w:pPr>
      <w:r w:rsidRPr="007C0C70">
        <w:rPr>
          <w:sz w:val="16"/>
          <w:szCs w:val="16"/>
        </w:rPr>
        <w:t xml:space="preserve">Via </w:t>
      </w:r>
      <w:proofErr w:type="spellStart"/>
      <w:r w:rsidRPr="007C0C70">
        <w:rPr>
          <w:sz w:val="16"/>
          <w:szCs w:val="16"/>
        </w:rPr>
        <w:t>C.Piovene</w:t>
      </w:r>
      <w:proofErr w:type="spellEnd"/>
      <w:r w:rsidRPr="007C0C70">
        <w:rPr>
          <w:sz w:val="16"/>
          <w:szCs w:val="16"/>
        </w:rPr>
        <w:t>, 31 – 36100 V I C E N Z A</w:t>
      </w:r>
    </w:p>
    <w:p w:rsidR="00D23210" w:rsidRPr="007C0C70" w:rsidRDefault="00D23210" w:rsidP="00D23210">
      <w:pPr>
        <w:jc w:val="center"/>
        <w:rPr>
          <w:sz w:val="16"/>
          <w:szCs w:val="16"/>
        </w:rPr>
      </w:pPr>
      <w:r w:rsidRPr="007C0C70">
        <w:rPr>
          <w:sz w:val="16"/>
          <w:szCs w:val="16"/>
        </w:rPr>
        <w:t>Tel. 0444/1813211 -  Fax 0444/1813220 sito</w:t>
      </w:r>
      <w:r w:rsidR="000B3B07">
        <w:rPr>
          <w:sz w:val="16"/>
          <w:szCs w:val="16"/>
        </w:rPr>
        <w:t xml:space="preserve"> </w:t>
      </w:r>
      <w:hyperlink r:id="rId9" w:history="1">
        <w:r w:rsidR="000B3B07" w:rsidRPr="00F946E7">
          <w:rPr>
            <w:rStyle w:val="Collegamentoipertestuale"/>
            <w:rFonts w:cs="Mangal"/>
            <w:sz w:val="16"/>
            <w:szCs w:val="16"/>
          </w:rPr>
          <w:t>www.icvicenza2.edu.it</w:t>
        </w:r>
      </w:hyperlink>
      <w:r w:rsidR="000B3B07">
        <w:rPr>
          <w:sz w:val="16"/>
          <w:szCs w:val="16"/>
        </w:rPr>
        <w:t xml:space="preserve"> </w:t>
      </w:r>
      <w:r w:rsidRPr="007C0C70">
        <w:rPr>
          <w:sz w:val="16"/>
          <w:szCs w:val="16"/>
        </w:rPr>
        <w:t xml:space="preserve"> </w:t>
      </w:r>
    </w:p>
    <w:p w:rsidR="00D23210" w:rsidRPr="007C0C70" w:rsidRDefault="00D23210" w:rsidP="00D23210">
      <w:pPr>
        <w:tabs>
          <w:tab w:val="left" w:pos="993"/>
        </w:tabs>
        <w:jc w:val="center"/>
        <w:rPr>
          <w:sz w:val="16"/>
          <w:szCs w:val="16"/>
        </w:rPr>
      </w:pPr>
      <w:r w:rsidRPr="007C0C70">
        <w:rPr>
          <w:sz w:val="16"/>
          <w:szCs w:val="16"/>
        </w:rPr>
        <w:t>e-mail</w:t>
      </w:r>
      <w:hyperlink r:id="rId10" w:history="1">
        <w:r w:rsidR="000B3B07" w:rsidRPr="00F946E7">
          <w:rPr>
            <w:rStyle w:val="Collegamentoipertestuale"/>
            <w:sz w:val="16"/>
            <w:szCs w:val="16"/>
          </w:rPr>
          <w:t>viic872001@istruzione.it</w:t>
        </w:r>
      </w:hyperlink>
      <w:r w:rsidRPr="007C0C70">
        <w:rPr>
          <w:sz w:val="16"/>
          <w:szCs w:val="16"/>
        </w:rPr>
        <w:t xml:space="preserve"> posta certificata </w:t>
      </w:r>
      <w:hyperlink r:id="rId11" w:history="1">
        <w:r w:rsidRPr="007C0C70">
          <w:rPr>
            <w:rStyle w:val="Collegamentoipertestuale"/>
            <w:sz w:val="16"/>
            <w:szCs w:val="16"/>
          </w:rPr>
          <w:t>viic872001@pec.istruzione.it</w:t>
        </w:r>
      </w:hyperlink>
    </w:p>
    <w:p w:rsidR="00D23210" w:rsidRDefault="00D23210" w:rsidP="00D23210">
      <w:pPr>
        <w:jc w:val="center"/>
        <w:rPr>
          <w:sz w:val="16"/>
          <w:szCs w:val="16"/>
        </w:rPr>
      </w:pPr>
      <w:r w:rsidRPr="007C0C70">
        <w:rPr>
          <w:sz w:val="16"/>
          <w:szCs w:val="16"/>
        </w:rPr>
        <w:t>Codice Fiscale 80015210240 - Codice Scuola VIIC872001</w:t>
      </w:r>
    </w:p>
    <w:p w:rsidR="00D23210" w:rsidRPr="007C0C70" w:rsidRDefault="00D23210" w:rsidP="00D23210">
      <w:pPr>
        <w:jc w:val="center"/>
        <w:rPr>
          <w:sz w:val="16"/>
          <w:szCs w:val="16"/>
        </w:rPr>
      </w:pPr>
    </w:p>
    <w:p w:rsidR="000D00AC" w:rsidRDefault="000D00AC" w:rsidP="000D00AC"/>
    <w:p w:rsidR="003C7EB4" w:rsidRPr="00785ED8" w:rsidRDefault="003C7EB4">
      <w:pPr>
        <w:jc w:val="center"/>
        <w:rPr>
          <w:rFonts w:ascii="Book Antiqua" w:hAnsi="Book Antiqua" w:cs="Comic Sans MS"/>
          <w:bCs/>
          <w:color w:val="000000" w:themeColor="text1"/>
          <w:sz w:val="28"/>
          <w:szCs w:val="28"/>
        </w:rPr>
      </w:pPr>
      <w:r w:rsidRPr="00785ED8">
        <w:rPr>
          <w:rFonts w:ascii="Book Antiqua" w:hAnsi="Book Antiqua" w:cs="Comic Sans MS"/>
          <w:bCs/>
          <w:color w:val="000000" w:themeColor="text1"/>
          <w:sz w:val="28"/>
          <w:szCs w:val="28"/>
        </w:rPr>
        <w:t>Griglia osservativa per la rilevazione di prestazioni atipiche finalizzata al riconoscimento di situazioni a rischio di  BES (DSA o altro)</w:t>
      </w:r>
    </w:p>
    <w:p w:rsidR="00D23210" w:rsidRPr="00785ED8" w:rsidRDefault="003C7EB4" w:rsidP="00785ED8">
      <w:pPr>
        <w:jc w:val="center"/>
        <w:rPr>
          <w:rFonts w:ascii="Book Antiqua" w:hAnsi="Book Antiqua" w:cs="Comic Sans MS"/>
          <w:bCs/>
          <w:sz w:val="28"/>
          <w:szCs w:val="28"/>
        </w:rPr>
      </w:pPr>
      <w:r w:rsidRPr="00785ED8">
        <w:rPr>
          <w:rFonts w:ascii="Book Antiqua" w:hAnsi="Book Antiqua" w:cs="Comic Sans MS"/>
          <w:bCs/>
          <w:sz w:val="28"/>
          <w:szCs w:val="28"/>
        </w:rPr>
        <w:t>nella Scuola Secondaria di Primo Grado</w:t>
      </w:r>
      <w:bookmarkStart w:id="0" w:name="_GoBack"/>
      <w:bookmarkEnd w:id="0"/>
    </w:p>
    <w:p w:rsidR="00D23210" w:rsidRPr="00D23210" w:rsidRDefault="00D23210">
      <w:pPr>
        <w:jc w:val="center"/>
        <w:rPr>
          <w:rFonts w:ascii="Book Antiqua" w:hAnsi="Book Antiqua" w:cs="Comic Sans MS"/>
          <w:b/>
          <w:bCs/>
          <w:sz w:val="32"/>
          <w:szCs w:val="32"/>
        </w:rPr>
      </w:pPr>
    </w:p>
    <w:p w:rsidR="00D23210" w:rsidRPr="00D23210" w:rsidRDefault="00D23210" w:rsidP="00D23210">
      <w:pPr>
        <w:spacing w:line="360" w:lineRule="auto"/>
        <w:rPr>
          <w:rFonts w:ascii="Book Antiqua" w:hAnsi="Book Antiqua" w:cs="Arial"/>
          <w:sz w:val="22"/>
          <w:szCs w:val="22"/>
        </w:rPr>
      </w:pPr>
      <w:r w:rsidRPr="00D23210">
        <w:rPr>
          <w:rFonts w:ascii="Book Antiqua" w:hAnsi="Book Antiqua" w:cs="Arial"/>
          <w:sz w:val="22"/>
          <w:szCs w:val="22"/>
        </w:rPr>
        <w:t>Scuola Secondaria di primo grado………………………………………………… classe………..sezione…………</w:t>
      </w:r>
    </w:p>
    <w:p w:rsidR="00D23210" w:rsidRPr="00D23210" w:rsidRDefault="00D34EA1" w:rsidP="00D23210">
      <w:pPr>
        <w:spacing w:line="360" w:lineRule="auto"/>
        <w:rPr>
          <w:rFonts w:ascii="Book Antiqua" w:hAnsi="Book Antiqua" w:cs="Arial"/>
          <w:sz w:val="22"/>
          <w:szCs w:val="22"/>
        </w:rPr>
      </w:pPr>
      <w:r>
        <w:rPr>
          <w:rFonts w:ascii="Book Antiqua" w:hAnsi="Book Antiqua" w:cs="Arial"/>
          <w:sz w:val="22"/>
          <w:szCs w:val="22"/>
        </w:rPr>
        <w:t>Consiglio</w:t>
      </w:r>
      <w:r w:rsidR="00D23210" w:rsidRPr="00D23210">
        <w:rPr>
          <w:rFonts w:ascii="Book Antiqua" w:hAnsi="Book Antiqua" w:cs="Arial"/>
          <w:sz w:val="22"/>
          <w:szCs w:val="22"/>
        </w:rPr>
        <w:t xml:space="preserve"> di classe: ……………………………………………………………………………………………………………..</w:t>
      </w:r>
    </w:p>
    <w:p w:rsidR="00D23210" w:rsidRPr="00D23210" w:rsidRDefault="00D23210" w:rsidP="00D23210">
      <w:pPr>
        <w:spacing w:line="360" w:lineRule="auto"/>
        <w:rPr>
          <w:rFonts w:ascii="Book Antiqua" w:hAnsi="Book Antiqua" w:cs="Arial"/>
          <w:sz w:val="22"/>
          <w:szCs w:val="22"/>
        </w:rPr>
      </w:pPr>
      <w:r w:rsidRPr="00D23210">
        <w:rPr>
          <w:rFonts w:ascii="Book Antiqua" w:hAnsi="Book Antiqua" w:cs="Arial"/>
          <w:sz w:val="22"/>
          <w:szCs w:val="22"/>
        </w:rPr>
        <w:t>Docente r</w:t>
      </w:r>
      <w:r>
        <w:rPr>
          <w:rFonts w:ascii="Book Antiqua" w:hAnsi="Book Antiqua" w:cs="Arial"/>
          <w:sz w:val="22"/>
          <w:szCs w:val="22"/>
        </w:rPr>
        <w:t>eferente BES</w:t>
      </w:r>
      <w:r w:rsidRPr="00D23210">
        <w:rPr>
          <w:rFonts w:ascii="Book Antiqua" w:hAnsi="Book Antiqua" w:cs="Arial"/>
          <w:sz w:val="22"/>
          <w:szCs w:val="22"/>
        </w:rPr>
        <w:t xml:space="preserve"> di Istituto:  …………………………………………………..</w:t>
      </w:r>
    </w:p>
    <w:p w:rsidR="003C7EB4" w:rsidRDefault="003C7EB4">
      <w:pPr>
        <w:rPr>
          <w:rFonts w:ascii="Comic Sans MS" w:hAnsi="Comic Sans MS" w:cs="Comic Sans MS"/>
          <w:b/>
          <w:bCs/>
          <w:sz w:val="32"/>
          <w:szCs w:val="32"/>
        </w:rPr>
      </w:pPr>
    </w:p>
    <w:p w:rsidR="003C7EB4" w:rsidRPr="00D23210" w:rsidRDefault="003C7EB4" w:rsidP="00D23210">
      <w:pPr>
        <w:rPr>
          <w:rFonts w:ascii="Book Antiqua" w:hAnsi="Book Antiqua"/>
        </w:rPr>
      </w:pPr>
      <w:r w:rsidRPr="00D23210">
        <w:rPr>
          <w:rFonts w:ascii="Book Antiqua" w:hAnsi="Book Antiqua" w:cs="Calibri"/>
          <w:b/>
          <w:bCs/>
        </w:rPr>
        <w:t xml:space="preserve">Alunno/a...................................................    </w:t>
      </w:r>
    </w:p>
    <w:p w:rsidR="003C7EB4" w:rsidRPr="00D23210" w:rsidRDefault="003C7EB4">
      <w:pPr>
        <w:rPr>
          <w:rFonts w:ascii="Book Antiqua" w:hAnsi="Book Antiq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3"/>
        <w:gridCol w:w="6280"/>
        <w:gridCol w:w="850"/>
        <w:gridCol w:w="709"/>
        <w:gridCol w:w="828"/>
        <w:gridCol w:w="614"/>
      </w:tblGrid>
      <w:tr w:rsidR="003C7EB4" w:rsidRPr="00D23210" w:rsidTr="00D23210">
        <w:tc>
          <w:tcPr>
            <w:tcW w:w="6663" w:type="dxa"/>
            <w:gridSpan w:val="2"/>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t xml:space="preserve">Organizzazione </w:t>
            </w:r>
          </w:p>
        </w:tc>
        <w:tc>
          <w:tcPr>
            <w:tcW w:w="850"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Sempre</w:t>
            </w:r>
          </w:p>
        </w:tc>
        <w:tc>
          <w:tcPr>
            <w:tcW w:w="709"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Spesso</w:t>
            </w:r>
          </w:p>
        </w:tc>
        <w:tc>
          <w:tcPr>
            <w:tcW w:w="828"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Qualche volta</w:t>
            </w:r>
          </w:p>
        </w:tc>
        <w:tc>
          <w:tcPr>
            <w:tcW w:w="614" w:type="dxa"/>
            <w:tcBorders>
              <w:top w:val="single" w:sz="1" w:space="0" w:color="000000"/>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sz w:val="16"/>
                <w:szCs w:val="16"/>
              </w:rPr>
            </w:pPr>
            <w:r w:rsidRPr="00D23210">
              <w:rPr>
                <w:rFonts w:ascii="Book Antiqua" w:hAnsi="Book Antiqua" w:cs="Calibri"/>
                <w:b/>
                <w:bCs/>
                <w:sz w:val="16"/>
                <w:szCs w:val="16"/>
              </w:rPr>
              <w:t>Mai</w:t>
            </w: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28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gestire il materiale scolastico (diario, quaderni,.....)</w:t>
            </w: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1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eastAsia="Times New Roman" w:hAnsi="Book Antiqua" w:cs="Times New Roman"/>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28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nell'organizzazione del lavoro</w:t>
            </w: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61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28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nell'organizzazione dello spazio del foglio per eseguire operazioni matematiche o compiti scritti</w:t>
            </w: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61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4.</w:t>
            </w:r>
          </w:p>
        </w:tc>
        <w:tc>
          <w:tcPr>
            <w:tcW w:w="628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nell'esecuzione di esercizi da svolgere direttamente nel libro per presenza di poco spazio per scrivere</w:t>
            </w: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61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28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bisogno che la consegna venga ripetuta più volte</w:t>
            </w: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61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6.</w:t>
            </w:r>
          </w:p>
        </w:tc>
        <w:tc>
          <w:tcPr>
            <w:tcW w:w="628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risultati scolastici discontinui</w:t>
            </w: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61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7.</w:t>
            </w:r>
          </w:p>
        </w:tc>
        <w:tc>
          <w:tcPr>
            <w:tcW w:w="628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Mostra variabilità nei tempi di esecuzione delle attività (frettoloso o lento)</w:t>
            </w: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61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bl>
    <w:p w:rsidR="003C7EB4" w:rsidRPr="00D23210" w:rsidRDefault="003C7EB4">
      <w:pPr>
        <w:rPr>
          <w:rFonts w:ascii="Book Antiqua" w:hAnsi="Book Antiqua"/>
        </w:rPr>
      </w:pPr>
    </w:p>
    <w:p w:rsidR="003C7EB4" w:rsidRPr="00D23210" w:rsidRDefault="003C7EB4">
      <w:pPr>
        <w:rPr>
          <w:rFonts w:ascii="Book Antiqua" w:hAnsi="Book Antiq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3"/>
        <w:gridCol w:w="6421"/>
        <w:gridCol w:w="709"/>
        <w:gridCol w:w="709"/>
        <w:gridCol w:w="878"/>
        <w:gridCol w:w="564"/>
      </w:tblGrid>
      <w:tr w:rsidR="003C7EB4" w:rsidRPr="00D23210" w:rsidTr="00D23210">
        <w:tc>
          <w:tcPr>
            <w:tcW w:w="6804" w:type="dxa"/>
            <w:gridSpan w:val="2"/>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lastRenderedPageBreak/>
              <w:t>Comportamento</w:t>
            </w:r>
          </w:p>
        </w:tc>
        <w:tc>
          <w:tcPr>
            <w:tcW w:w="709"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Sempre</w:t>
            </w:r>
          </w:p>
        </w:tc>
        <w:tc>
          <w:tcPr>
            <w:tcW w:w="709"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Spesso</w:t>
            </w:r>
          </w:p>
        </w:tc>
        <w:tc>
          <w:tcPr>
            <w:tcW w:w="878"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Qualche volta</w:t>
            </w:r>
          </w:p>
        </w:tc>
        <w:tc>
          <w:tcPr>
            <w:tcW w:w="564" w:type="dxa"/>
            <w:tcBorders>
              <w:top w:val="single" w:sz="1" w:space="0" w:color="000000"/>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sz w:val="16"/>
                <w:szCs w:val="16"/>
              </w:rPr>
            </w:pPr>
            <w:r w:rsidRPr="00D23210">
              <w:rPr>
                <w:rFonts w:ascii="Book Antiqua" w:hAnsi="Book Antiqua" w:cs="Calibri"/>
                <w:b/>
                <w:bCs/>
                <w:sz w:val="16"/>
                <w:szCs w:val="16"/>
              </w:rPr>
              <w:t>Mai</w:t>
            </w: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Rispetta le regole in classe</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eastAsia="Times New Roman" w:hAnsi="Book Antiqua" w:cs="Times New Roman"/>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restare seduto, chiede spesso di uscire</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scarsa fiducia nelle proprie capacità (non ci riesco!)</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4.</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una consapevolezza inadeguata delle proprie capacità (so fare tutto!)</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Mostra una scarsa tolleranza alla frustrazione</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6.</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Dedica allo studio a casa un tempo eccessivo non congruente con lo scarso rendimento</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7.</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Partecipa più attivamente in classe se non si tratta di leggere o scrivere</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8.</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bisogno di continui incoraggiamenti nell'affrontare un compito</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9.</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bisogno di indicazioni per organizzare le procedure di esecuzione di un compito</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10.</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Sembra distratto, pigro o svogliato</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11.</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scarse capacità di concentrazione prolungata</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12.</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Mostra facile </w:t>
            </w:r>
            <w:proofErr w:type="spellStart"/>
            <w:r w:rsidRPr="00D23210">
              <w:rPr>
                <w:rFonts w:ascii="Book Antiqua" w:hAnsi="Book Antiqua" w:cs="Calibri"/>
              </w:rPr>
              <w:t>stancabilità</w:t>
            </w:r>
            <w:proofErr w:type="spellEnd"/>
            <w:r w:rsidRPr="00D23210">
              <w:rPr>
                <w:rFonts w:ascii="Book Antiqua" w:hAnsi="Book Antiqua" w:cs="Calibri"/>
              </w:rPr>
              <w:t xml:space="preserve"> e lentezza nei tempi di recupero</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13.</w:t>
            </w:r>
          </w:p>
        </w:tc>
        <w:tc>
          <w:tcPr>
            <w:tcW w:w="642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frequenti episodi di ansia da prestazione</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78"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4"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bl>
    <w:p w:rsidR="003C7EB4" w:rsidRPr="00D23210" w:rsidRDefault="003C7EB4">
      <w:pPr>
        <w:rPr>
          <w:rFonts w:ascii="Book Antiqua" w:hAnsi="Book Antiqua"/>
        </w:rPr>
      </w:pPr>
    </w:p>
    <w:tbl>
      <w:tblPr>
        <w:tblW w:w="9768" w:type="dxa"/>
        <w:tblInd w:w="55" w:type="dxa"/>
        <w:tblLayout w:type="fixed"/>
        <w:tblCellMar>
          <w:top w:w="55" w:type="dxa"/>
          <w:left w:w="55" w:type="dxa"/>
          <w:bottom w:w="55" w:type="dxa"/>
          <w:right w:w="55" w:type="dxa"/>
        </w:tblCellMar>
        <w:tblLook w:val="0000" w:firstRow="0" w:lastRow="0" w:firstColumn="0" w:lastColumn="0" w:noHBand="0" w:noVBand="0"/>
      </w:tblPr>
      <w:tblGrid>
        <w:gridCol w:w="130"/>
        <w:gridCol w:w="341"/>
        <w:gridCol w:w="42"/>
        <w:gridCol w:w="2384"/>
        <w:gridCol w:w="932"/>
        <w:gridCol w:w="1868"/>
        <w:gridCol w:w="1107"/>
        <w:gridCol w:w="851"/>
        <w:gridCol w:w="709"/>
        <w:gridCol w:w="824"/>
        <w:gridCol w:w="26"/>
        <w:gridCol w:w="16"/>
        <w:gridCol w:w="523"/>
        <w:gridCol w:w="15"/>
      </w:tblGrid>
      <w:tr w:rsidR="003C7EB4" w:rsidRPr="00D23210" w:rsidTr="00D23210">
        <w:trPr>
          <w:gridAfter w:val="1"/>
          <w:wAfter w:w="15" w:type="dxa"/>
        </w:trPr>
        <w:tc>
          <w:tcPr>
            <w:tcW w:w="471" w:type="dxa"/>
            <w:gridSpan w:val="2"/>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b/>
                <w:bCs/>
              </w:rPr>
              <w:t>14.</w:t>
            </w:r>
          </w:p>
        </w:tc>
        <w:tc>
          <w:tcPr>
            <w:tcW w:w="6333" w:type="dxa"/>
            <w:gridSpan w:val="5"/>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t>Esiste discrepanza tra il suo rendimento scolastico e la sua capacità intellettiva</w:t>
            </w:r>
          </w:p>
        </w:tc>
        <w:tc>
          <w:tcPr>
            <w:tcW w:w="851"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709"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824"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565" w:type="dxa"/>
            <w:gridSpan w:val="3"/>
            <w:tcBorders>
              <w:top w:val="single" w:sz="1" w:space="0" w:color="000000"/>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r>
      <w:tr w:rsidR="003C7EB4" w:rsidRPr="00D23210" w:rsidTr="00D23210">
        <w:trPr>
          <w:gridAfter w:val="1"/>
          <w:wAfter w:w="15" w:type="dxa"/>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b/>
                <w:bCs/>
              </w:rPr>
              <w:t>15.</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eastAsia="Calibri" w:hAnsi="Book Antiqua" w:cs="Calibri"/>
                <w:b/>
                <w:bCs/>
              </w:rPr>
            </w:pPr>
            <w:r w:rsidRPr="00D23210">
              <w:rPr>
                <w:rFonts w:ascii="Book Antiqua" w:hAnsi="Book Antiqua" w:cs="Calibri"/>
              </w:rPr>
              <w:t xml:space="preserve">La sua motivazione all'impegno è: </w:t>
            </w:r>
          </w:p>
        </w:tc>
        <w:tc>
          <w:tcPr>
            <w:tcW w:w="2949" w:type="dxa"/>
            <w:gridSpan w:val="6"/>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sz w:val="20"/>
                <w:szCs w:val="20"/>
              </w:rPr>
            </w:pPr>
            <w:r w:rsidRPr="00D23210">
              <w:rPr>
                <w:rFonts w:ascii="Book Antiqua" w:eastAsia="Calibri" w:hAnsi="Book Antiqua" w:cs="Calibri"/>
                <w:b/>
                <w:bCs/>
                <w:sz w:val="16"/>
                <w:szCs w:val="16"/>
              </w:rPr>
              <w:t xml:space="preserve">  </w:t>
            </w:r>
            <w:r w:rsidRPr="00D23210">
              <w:rPr>
                <w:rFonts w:ascii="Book Antiqua" w:eastAsia="Calibri" w:hAnsi="Book Antiqua" w:cs="Calibri"/>
                <w:b/>
                <w:bCs/>
                <w:sz w:val="20"/>
                <w:szCs w:val="20"/>
              </w:rPr>
              <w:t xml:space="preserve">- </w:t>
            </w:r>
            <w:r w:rsidRPr="00D23210">
              <w:rPr>
                <w:rFonts w:ascii="Book Antiqua" w:hAnsi="Book Antiqua" w:cs="Calibri"/>
                <w:b/>
                <w:bCs/>
                <w:sz w:val="20"/>
                <w:szCs w:val="20"/>
              </w:rPr>
              <w:t>Scarsa      - Sufficiente      - Buona</w:t>
            </w:r>
          </w:p>
        </w:tc>
      </w:tr>
      <w:tr w:rsidR="003C7EB4" w:rsidRPr="00D23210" w:rsidTr="00D23210">
        <w:trPr>
          <w:gridAfter w:val="1"/>
          <w:wAfter w:w="15" w:type="dxa"/>
        </w:trPr>
        <w:tc>
          <w:tcPr>
            <w:tcW w:w="6804" w:type="dxa"/>
            <w:gridSpan w:val="7"/>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t>Lettura</w:t>
            </w:r>
          </w:p>
          <w:p w:rsidR="003C7EB4" w:rsidRPr="00D23210" w:rsidRDefault="003C7EB4">
            <w:pPr>
              <w:pStyle w:val="Contenutotabella"/>
              <w:spacing w:line="200" w:lineRule="atLeast"/>
              <w:jc w:val="center"/>
              <w:rPr>
                <w:rFonts w:ascii="Book Antiqua" w:hAnsi="Book Antiqua" w:cs="Calibri"/>
                <w:b/>
                <w:bCs/>
              </w:rPr>
            </w:pP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Sempre</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Spesso</w:t>
            </w: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Qualche volta</w:t>
            </w: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sz w:val="16"/>
                <w:szCs w:val="16"/>
              </w:rPr>
            </w:pPr>
            <w:r w:rsidRPr="00D23210">
              <w:rPr>
                <w:rFonts w:ascii="Book Antiqua" w:hAnsi="Book Antiqua" w:cs="Calibri"/>
                <w:b/>
                <w:bCs/>
                <w:sz w:val="16"/>
                <w:szCs w:val="16"/>
              </w:rPr>
              <w:t>Mai</w:t>
            </w: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Legge ad alta voce con poca espressione ed intonazione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eastAsia="Times New Roman" w:hAnsi="Book Antiqua" w:cs="Times New Roman"/>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Tende a sottrarsi alla richiesta di leggere a voce alta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lastRenderedPageBreak/>
              <w:t>3.</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Legge lentamente ma  in modo sostanzialmente corretto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4.</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decodificare parole complesse dal punti di vista fonologico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La decifrazione avviene in modalità </w:t>
            </w:r>
            <w:proofErr w:type="spellStart"/>
            <w:r w:rsidRPr="00D23210">
              <w:rPr>
                <w:rFonts w:ascii="Book Antiqua" w:hAnsi="Book Antiqua" w:cs="Calibri"/>
              </w:rPr>
              <w:t>sublessicale</w:t>
            </w:r>
            <w:proofErr w:type="spellEnd"/>
            <w:r w:rsidRPr="00D23210">
              <w:rPr>
                <w:rFonts w:ascii="Book Antiqua" w:hAnsi="Book Antiqua" w:cs="Calibri"/>
              </w:rPr>
              <w:t xml:space="preserve"> (lettura per sillabe)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6.</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Tende a proseguire nella lettura anche se pronuncia parole che non esistono o che non sono coerenti</w:t>
            </w:r>
          </w:p>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al contesto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7.</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Nella lettura a voce alta di un testo si avvale di anticipazioni di tipo semantico per cui commette errori di sostituzione morfologici o lessicali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8.</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Quando legge si corregge da solo (torna indietro e rilegge più volte la stessa parola)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9.</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Preferisce leggere silenziosamente </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10.</w:t>
            </w:r>
          </w:p>
        </w:tc>
        <w:tc>
          <w:tcPr>
            <w:tcW w:w="3358"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 xml:space="preserve">Quando legge compie errori di: </w:t>
            </w:r>
          </w:p>
        </w:tc>
        <w:tc>
          <w:tcPr>
            <w:tcW w:w="5924" w:type="dxa"/>
            <w:gridSpan w:val="8"/>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      Scambio di accenti</w:t>
            </w:r>
          </w:p>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 xml:space="preserve">-      Anticipazione  (cerca di intuire le parole o inventa parole simile   </w:t>
            </w:r>
            <w:proofErr w:type="spellStart"/>
            <w:r w:rsidRPr="00D23210">
              <w:rPr>
                <w:rFonts w:ascii="Book Antiqua" w:hAnsi="Book Antiqua" w:cs="Calibri"/>
              </w:rPr>
              <w:t>es:chissà</w:t>
            </w:r>
            <w:proofErr w:type="spellEnd"/>
            <w:r w:rsidRPr="00D23210">
              <w:rPr>
                <w:rFonts w:ascii="Book Antiqua" w:hAnsi="Book Antiqua" w:cs="Calibri"/>
              </w:rPr>
              <w:t>/chiese)</w:t>
            </w:r>
          </w:p>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Omissioni, aggiunte, inversioni (es: il-lì,.)</w:t>
            </w:r>
          </w:p>
        </w:tc>
      </w:tr>
      <w:tr w:rsidR="003C7EB4" w:rsidRPr="00D23210" w:rsidTr="00D23210">
        <w:trPr>
          <w:gridAfter w:val="1"/>
          <w:wAfter w:w="15" w:type="dxa"/>
          <w:trHeight w:val="176"/>
        </w:trPr>
        <w:tc>
          <w:tcPr>
            <w:tcW w:w="6804" w:type="dxa"/>
            <w:gridSpan w:val="7"/>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t>Comprensione</w:t>
            </w:r>
          </w:p>
          <w:p w:rsidR="003C7EB4" w:rsidRPr="00D23210" w:rsidRDefault="003C7EB4">
            <w:pPr>
              <w:pStyle w:val="Contenutotabella"/>
              <w:snapToGrid w:val="0"/>
              <w:spacing w:line="200" w:lineRule="atLeast"/>
              <w:jc w:val="center"/>
              <w:rPr>
                <w:rFonts w:ascii="Book Antiqua" w:hAnsi="Book Antiqua" w:cs="Calibri"/>
                <w:b/>
                <w:bCs/>
              </w:rPr>
            </w:pP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Sempre</w:t>
            </w: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Spesso</w:t>
            </w: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sz w:val="16"/>
                <w:szCs w:val="16"/>
              </w:rPr>
            </w:pPr>
            <w:r w:rsidRPr="00D23210">
              <w:rPr>
                <w:rFonts w:ascii="Book Antiqua" w:hAnsi="Book Antiqua" w:cs="Calibri"/>
                <w:b/>
                <w:bCs/>
                <w:sz w:val="16"/>
                <w:szCs w:val="16"/>
              </w:rPr>
              <w:t>Qualche volta</w:t>
            </w: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sz w:val="16"/>
                <w:szCs w:val="16"/>
              </w:rPr>
            </w:pPr>
            <w:r w:rsidRPr="00D23210">
              <w:rPr>
                <w:rFonts w:ascii="Book Antiqua" w:hAnsi="Book Antiqua" w:cs="Calibri"/>
                <w:b/>
                <w:bCs/>
                <w:sz w:val="16"/>
                <w:szCs w:val="16"/>
              </w:rPr>
              <w:t>Mai</w:t>
            </w: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comprendere il testo se legge ad alta voce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comprendere testi continui, ma le sue prestazioni migliorano di fronte a testi non continui  (grafici, mappe, tabelle,...)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buone prestazioni nei testi linguistico-iconici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4.</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Esiste una discrepanza tra comprensione di testi di lettura diretta o in modalità di ascolto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44"/>
        </w:trPr>
        <w:tc>
          <w:tcPr>
            <w:tcW w:w="471" w:type="dxa"/>
            <w:gridSpan w:val="2"/>
            <w:vMerge w:val="restart"/>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maggiori difficoltà di comprensione del testo :</w:t>
            </w:r>
          </w:p>
        </w:tc>
        <w:tc>
          <w:tcPr>
            <w:tcW w:w="851" w:type="dxa"/>
            <w:vMerge w:val="restart"/>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vMerge w:val="restart"/>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vMerge w:val="restart"/>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vMerge w:val="restart"/>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44"/>
        </w:trPr>
        <w:tc>
          <w:tcPr>
            <w:tcW w:w="471" w:type="dxa"/>
            <w:gridSpan w:val="2"/>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numPr>
                <w:ilvl w:val="0"/>
                <w:numId w:val="2"/>
              </w:numPr>
              <w:snapToGrid w:val="0"/>
              <w:spacing w:line="200" w:lineRule="atLeast"/>
              <w:rPr>
                <w:rFonts w:ascii="Book Antiqua" w:hAnsi="Book Antiqua"/>
              </w:rPr>
            </w:pPr>
            <w:r w:rsidRPr="00D23210">
              <w:rPr>
                <w:rFonts w:ascii="Book Antiqua" w:hAnsi="Book Antiqua" w:cs="Calibri"/>
              </w:rPr>
              <w:t xml:space="preserve">Narrativo </w:t>
            </w:r>
          </w:p>
        </w:tc>
        <w:tc>
          <w:tcPr>
            <w:tcW w:w="851"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vMerge/>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44"/>
        </w:trPr>
        <w:tc>
          <w:tcPr>
            <w:tcW w:w="471" w:type="dxa"/>
            <w:gridSpan w:val="2"/>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numPr>
                <w:ilvl w:val="0"/>
                <w:numId w:val="2"/>
              </w:numPr>
              <w:snapToGrid w:val="0"/>
              <w:spacing w:line="200" w:lineRule="atLeast"/>
              <w:rPr>
                <w:rFonts w:ascii="Book Antiqua" w:hAnsi="Book Antiqua"/>
              </w:rPr>
            </w:pPr>
            <w:r w:rsidRPr="00D23210">
              <w:rPr>
                <w:rFonts w:ascii="Book Antiqua" w:hAnsi="Book Antiqua" w:cs="Calibri"/>
              </w:rPr>
              <w:t xml:space="preserve">Espositivo </w:t>
            </w:r>
          </w:p>
        </w:tc>
        <w:tc>
          <w:tcPr>
            <w:tcW w:w="851"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vMerge/>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44"/>
        </w:trPr>
        <w:tc>
          <w:tcPr>
            <w:tcW w:w="471" w:type="dxa"/>
            <w:gridSpan w:val="2"/>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numPr>
                <w:ilvl w:val="0"/>
                <w:numId w:val="2"/>
              </w:numPr>
              <w:snapToGrid w:val="0"/>
              <w:spacing w:line="200" w:lineRule="atLeast"/>
              <w:rPr>
                <w:rFonts w:ascii="Book Antiqua" w:hAnsi="Book Antiqua"/>
              </w:rPr>
            </w:pPr>
            <w:r w:rsidRPr="00D23210">
              <w:rPr>
                <w:rFonts w:ascii="Book Antiqua" w:hAnsi="Book Antiqua" w:cs="Calibri"/>
              </w:rPr>
              <w:t xml:space="preserve">Argomentativo </w:t>
            </w:r>
          </w:p>
        </w:tc>
        <w:tc>
          <w:tcPr>
            <w:tcW w:w="851"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vMerge/>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vMerge/>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6.</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Comprende meglio se opera una lettura silenziosa o se qualcun altro legge per lui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lastRenderedPageBreak/>
              <w:t>7.</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una comprensione di ascolto adeguata. Durante la spiegazione del docente mostra di cogliere l'insieme dei significati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rPr>
            </w:pPr>
            <w:r w:rsidRPr="00D23210">
              <w:rPr>
                <w:rFonts w:ascii="Book Antiqua" w:eastAsia="Calibri" w:hAnsi="Book Antiqua" w:cs="Calibri"/>
                <w:b/>
                <w:bCs/>
              </w:rPr>
              <w:t xml:space="preserve"> </w:t>
            </w:r>
            <w:r w:rsidRPr="00D23210">
              <w:rPr>
                <w:rFonts w:ascii="Book Antiqua" w:hAnsi="Book Antiqua" w:cs="Calibri"/>
                <w:b/>
                <w:bCs/>
              </w:rPr>
              <w:t>Scrittura</w:t>
            </w:r>
          </w:p>
          <w:p w:rsidR="003C7EB4" w:rsidRPr="00D23210" w:rsidRDefault="003C7EB4">
            <w:pPr>
              <w:pStyle w:val="Contenutotabella"/>
              <w:snapToGrid w:val="0"/>
              <w:spacing w:line="200" w:lineRule="atLeast"/>
              <w:rPr>
                <w:rFonts w:ascii="Book Antiqua" w:hAnsi="Book Antiqua" w:cs="Calibri"/>
              </w:rPr>
            </w:pPr>
          </w:p>
        </w:tc>
        <w:tc>
          <w:tcPr>
            <w:tcW w:w="851" w:type="dxa"/>
            <w:tcBorders>
              <w:left w:val="single" w:sz="1" w:space="0" w:color="000000"/>
              <w:bottom w:val="single" w:sz="1" w:space="0" w:color="000000"/>
            </w:tcBorders>
            <w:shd w:val="clear" w:color="auto" w:fill="auto"/>
          </w:tcPr>
          <w:p w:rsidR="003C7EB4" w:rsidRPr="00D51BB4" w:rsidRDefault="003C7EB4">
            <w:pPr>
              <w:pStyle w:val="Contenutotabella"/>
              <w:snapToGrid w:val="0"/>
              <w:spacing w:line="200" w:lineRule="atLeast"/>
              <w:jc w:val="center"/>
              <w:rPr>
                <w:rFonts w:ascii="Book Antiqua" w:hAnsi="Book Antiqua" w:cs="Calibri"/>
                <w:b/>
                <w:bCs/>
                <w:sz w:val="16"/>
                <w:szCs w:val="16"/>
              </w:rPr>
            </w:pPr>
            <w:r w:rsidRPr="00D51BB4">
              <w:rPr>
                <w:rFonts w:ascii="Book Antiqua" w:hAnsi="Book Antiqua" w:cs="Calibri"/>
                <w:b/>
                <w:bCs/>
                <w:sz w:val="16"/>
                <w:szCs w:val="16"/>
              </w:rPr>
              <w:t>Sempre</w:t>
            </w:r>
          </w:p>
        </w:tc>
        <w:tc>
          <w:tcPr>
            <w:tcW w:w="709" w:type="dxa"/>
            <w:tcBorders>
              <w:left w:val="single" w:sz="1" w:space="0" w:color="000000"/>
              <w:bottom w:val="single" w:sz="1" w:space="0" w:color="000000"/>
            </w:tcBorders>
            <w:shd w:val="clear" w:color="auto" w:fill="auto"/>
          </w:tcPr>
          <w:p w:rsidR="003C7EB4" w:rsidRPr="00D51BB4" w:rsidRDefault="003C7EB4">
            <w:pPr>
              <w:pStyle w:val="Contenutotabella"/>
              <w:snapToGrid w:val="0"/>
              <w:spacing w:line="200" w:lineRule="atLeast"/>
              <w:jc w:val="center"/>
              <w:rPr>
                <w:rFonts w:ascii="Book Antiqua" w:hAnsi="Book Antiqua" w:cs="Calibri"/>
                <w:b/>
                <w:bCs/>
                <w:sz w:val="16"/>
                <w:szCs w:val="16"/>
              </w:rPr>
            </w:pPr>
            <w:r w:rsidRPr="00D51BB4">
              <w:rPr>
                <w:rFonts w:ascii="Book Antiqua" w:hAnsi="Book Antiqua" w:cs="Calibri"/>
                <w:b/>
                <w:bCs/>
                <w:sz w:val="16"/>
                <w:szCs w:val="16"/>
              </w:rPr>
              <w:t>Spesso</w:t>
            </w:r>
          </w:p>
        </w:tc>
        <w:tc>
          <w:tcPr>
            <w:tcW w:w="824" w:type="dxa"/>
            <w:tcBorders>
              <w:left w:val="single" w:sz="1" w:space="0" w:color="000000"/>
              <w:bottom w:val="single" w:sz="1" w:space="0" w:color="000000"/>
            </w:tcBorders>
            <w:shd w:val="clear" w:color="auto" w:fill="auto"/>
          </w:tcPr>
          <w:p w:rsidR="003C7EB4" w:rsidRPr="00D51BB4" w:rsidRDefault="003C7EB4">
            <w:pPr>
              <w:pStyle w:val="Contenutotabella"/>
              <w:snapToGrid w:val="0"/>
              <w:spacing w:line="200" w:lineRule="atLeast"/>
              <w:jc w:val="center"/>
              <w:rPr>
                <w:rFonts w:ascii="Book Antiqua" w:hAnsi="Book Antiqua" w:cs="Calibri"/>
                <w:b/>
                <w:bCs/>
                <w:sz w:val="16"/>
                <w:szCs w:val="16"/>
              </w:rPr>
            </w:pPr>
            <w:r w:rsidRPr="00D51BB4">
              <w:rPr>
                <w:rFonts w:ascii="Book Antiqua" w:hAnsi="Book Antiqua" w:cs="Calibri"/>
                <w:b/>
                <w:bCs/>
                <w:sz w:val="16"/>
                <w:szCs w:val="16"/>
              </w:rPr>
              <w:t>Qualche volta</w:t>
            </w: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51BB4" w:rsidRDefault="003C7EB4">
            <w:pPr>
              <w:pStyle w:val="Contenutotabella"/>
              <w:snapToGrid w:val="0"/>
              <w:spacing w:line="200" w:lineRule="atLeast"/>
              <w:jc w:val="center"/>
              <w:rPr>
                <w:rFonts w:ascii="Book Antiqua" w:hAnsi="Book Antiqua"/>
                <w:sz w:val="16"/>
                <w:szCs w:val="16"/>
              </w:rPr>
            </w:pPr>
            <w:r w:rsidRPr="00D51BB4">
              <w:rPr>
                <w:rFonts w:ascii="Book Antiqua" w:hAnsi="Book Antiqua" w:cs="Calibri"/>
                <w:b/>
                <w:bCs/>
                <w:sz w:val="16"/>
                <w:szCs w:val="16"/>
              </w:rPr>
              <w:t>Mai</w:t>
            </w: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Quando scrive inverte l'ordine delle lettere e/o dei numeri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Dimentica di usare le lettere maiuscole  all'inizio di frase o nei nomi propri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Ha difficoltà ad usare correttamente la punteggiatura </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4.</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scarsa competenza di autocorrezione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Nella scrittura sotto dettatura una stessa parola può essere usata a volte in modo corretto o sbagliato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6.</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Non usa spontaneamente la scrittura per lo studio (non prende appunti, non inserisce note di spiegazioni ….)</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7.</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scrivere sillabe complesse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2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65"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8.</w:t>
            </w:r>
          </w:p>
        </w:tc>
        <w:tc>
          <w:tcPr>
            <w:tcW w:w="6291" w:type="dxa"/>
            <w:gridSpan w:val="4"/>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t>Ha difficoltà  nella fase organizzativa di un testo scritto</w:t>
            </w:r>
          </w:p>
        </w:tc>
        <w:tc>
          <w:tcPr>
            <w:tcW w:w="851"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709"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850" w:type="dxa"/>
            <w:gridSpan w:val="2"/>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554" w:type="dxa"/>
            <w:gridSpan w:val="3"/>
            <w:tcBorders>
              <w:top w:val="single" w:sz="1" w:space="0" w:color="000000"/>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r>
      <w:tr w:rsidR="003C7EB4" w:rsidRPr="00D23210" w:rsidTr="00D51BB4">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9.</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comporre testi (personali, descrittivi, narrativi, argomentativi,....)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r>
      <w:tr w:rsidR="003C7EB4" w:rsidRPr="00D23210" w:rsidTr="00D51BB4">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10.</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t>Ha dif</w:t>
            </w:r>
            <w:r w:rsidR="00792FD7">
              <w:rPr>
                <w:rFonts w:ascii="Book Antiqua" w:hAnsi="Book Antiqua" w:cs="Calibri"/>
              </w:rPr>
              <w:t>ficoltà nell'</w:t>
            </w:r>
            <w:r w:rsidRPr="00D23210">
              <w:rPr>
                <w:rFonts w:ascii="Book Antiqua" w:hAnsi="Book Antiqua" w:cs="Calibri"/>
              </w:rPr>
              <w:t>elaborazione di un riassunto che richiede il controllo simultaneo di più abilità</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11.</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Le produzioni scritte autonome risultano sintetiche, con lessico povero e struttura sintattica semplice (uso di paratassi)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eastAsia="Times New Roman" w:hAnsi="Book Antiqua" w:cs="Times New Roman"/>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12.</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Ha difficoltà a copiare dal libro o dalla lavagna (salta righe, lascia parole, riscrive lo stesso rigo....)      </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13.</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P</w:t>
            </w:r>
            <w:r w:rsidR="00792FD7">
              <w:rPr>
                <w:rFonts w:ascii="Book Antiqua" w:hAnsi="Book Antiqua" w:cs="Calibri"/>
              </w:rPr>
              <w:t xml:space="preserve"> </w:t>
            </w:r>
            <w:proofErr w:type="spellStart"/>
            <w:r w:rsidRPr="00D23210">
              <w:rPr>
                <w:rFonts w:ascii="Book Antiqua" w:hAnsi="Book Antiqua" w:cs="Calibri"/>
              </w:rPr>
              <w:t>rivilegia</w:t>
            </w:r>
            <w:proofErr w:type="spellEnd"/>
            <w:r w:rsidRPr="00D23210">
              <w:rPr>
                <w:rFonts w:ascii="Book Antiqua" w:hAnsi="Book Antiqua" w:cs="Calibri"/>
              </w:rPr>
              <w:t xml:space="preserve"> l'orale in cui mostra maggiore competenza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14.</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Mostra lacune nelle conoscenze e competenze grammaticali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15.</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nella realizzazione di figure geometriche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16.</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nell'uso della squadra, compasso....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17.</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di realizzazione e di regolarità del tratto grafico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18.</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nell'organizzare in colonna le operazioni aritmetiche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19.</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Nello scrivere la sua grafia cambia dai primi righi agli ultimi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20.</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Privilegia la scrittura in stampato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r>
      <w:tr w:rsidR="003C7EB4" w:rsidRPr="00D23210" w:rsidTr="00D51BB4">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21.</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Utilizza caratteri diversi nella scrittura di una parola (scrittura </w:t>
            </w:r>
            <w:proofErr w:type="spellStart"/>
            <w:r w:rsidRPr="00D23210">
              <w:rPr>
                <w:rFonts w:ascii="Book Antiqua" w:hAnsi="Book Antiqua" w:cs="Calibri"/>
              </w:rPr>
              <w:t>allografica</w:t>
            </w:r>
            <w:proofErr w:type="spellEnd"/>
            <w:r w:rsidRPr="00D23210">
              <w:rPr>
                <w:rFonts w:ascii="Book Antiqua" w:hAnsi="Book Antiqua" w:cs="Calibri"/>
              </w:rPr>
              <w:t>)</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554" w:type="dxa"/>
            <w:gridSpan w:val="3"/>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r>
      <w:tr w:rsidR="003C7EB4" w:rsidRPr="00D23210" w:rsidTr="00D23210">
        <w:trPr>
          <w:trHeight w:val="973"/>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22.</w:t>
            </w:r>
          </w:p>
        </w:tc>
        <w:tc>
          <w:tcPr>
            <w:tcW w:w="2384"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Compie errori :</w:t>
            </w:r>
          </w:p>
        </w:tc>
        <w:tc>
          <w:tcPr>
            <w:tcW w:w="6871" w:type="dxa"/>
            <w:gridSpan w:val="10"/>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eastAsia="Calibri" w:hAnsi="Book Antiqua" w:cs="Calibri"/>
              </w:rPr>
            </w:pPr>
            <w:r w:rsidRPr="00D23210">
              <w:rPr>
                <w:rFonts w:ascii="Book Antiqua" w:hAnsi="Book Antiqua" w:cs="Calibri"/>
              </w:rPr>
              <w:t>fonologici (scambio di grafemi come b-p, b-d, f-v, r-l, q-p, a-e, omissioni e aggiunte dii lettere o sillabe,</w:t>
            </w:r>
          </w:p>
          <w:p w:rsidR="003C7EB4" w:rsidRPr="00D23210" w:rsidRDefault="003C7EB4">
            <w:pPr>
              <w:pStyle w:val="Contenutotabella"/>
              <w:snapToGrid w:val="0"/>
              <w:spacing w:line="200" w:lineRule="atLeast"/>
              <w:rPr>
                <w:rFonts w:ascii="Book Antiqua" w:hAnsi="Book Antiqua" w:cs="Calibri"/>
              </w:rPr>
            </w:pPr>
            <w:r w:rsidRPr="00D23210">
              <w:rPr>
                <w:rFonts w:ascii="Book Antiqua" w:eastAsia="Calibri" w:hAnsi="Book Antiqua" w:cs="Calibri"/>
              </w:rPr>
              <w:t xml:space="preserve"> </w:t>
            </w:r>
            <w:r w:rsidRPr="00D23210">
              <w:rPr>
                <w:rFonts w:ascii="Book Antiqua" w:hAnsi="Book Antiqua" w:cs="Calibri"/>
              </w:rPr>
              <w:t>inversioni)</w:t>
            </w:r>
          </w:p>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 xml:space="preserve">non fonologici (fusioni/separazioni illegali, scambio di grafema omofono, omissione o aggiunta di h) </w:t>
            </w:r>
          </w:p>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altri errori (omissioni e aggiunta di accenti; omissioni o aggiunta di doppie)</w:t>
            </w:r>
          </w:p>
        </w:tc>
      </w:tr>
      <w:tr w:rsidR="003C7EB4" w:rsidRPr="00D23210" w:rsidTr="00E052D9">
        <w:trPr>
          <w:trHeight w:val="176"/>
        </w:trPr>
        <w:tc>
          <w:tcPr>
            <w:tcW w:w="130" w:type="dxa"/>
            <w:shd w:val="clear" w:color="auto" w:fill="auto"/>
          </w:tcPr>
          <w:p w:rsidR="003C7EB4" w:rsidRPr="00D23210" w:rsidRDefault="003C7EB4">
            <w:pPr>
              <w:snapToGrid w:val="0"/>
              <w:rPr>
                <w:rFonts w:ascii="Book Antiqua" w:hAnsi="Book Antiqua" w:cs="Calibri"/>
                <w:b/>
                <w:bCs/>
              </w:rPr>
            </w:pPr>
          </w:p>
        </w:tc>
        <w:tc>
          <w:tcPr>
            <w:tcW w:w="6674" w:type="dxa"/>
            <w:gridSpan w:val="6"/>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t xml:space="preserve">Calcolo </w:t>
            </w:r>
          </w:p>
          <w:p w:rsidR="003C7EB4" w:rsidRPr="00D23210" w:rsidRDefault="003C7EB4">
            <w:pPr>
              <w:pStyle w:val="Contenutotabella"/>
              <w:snapToGrid w:val="0"/>
              <w:spacing w:line="200" w:lineRule="atLeast"/>
              <w:jc w:val="center"/>
              <w:rPr>
                <w:rFonts w:ascii="Book Antiqua" w:hAnsi="Book Antiqua" w:cs="Calibri"/>
                <w:b/>
                <w:bCs/>
              </w:rPr>
            </w:pPr>
          </w:p>
        </w:tc>
        <w:tc>
          <w:tcPr>
            <w:tcW w:w="851" w:type="dxa"/>
            <w:tcBorders>
              <w:left w:val="single" w:sz="1" w:space="0" w:color="000000"/>
              <w:bottom w:val="single" w:sz="1" w:space="0" w:color="000000"/>
            </w:tcBorders>
            <w:shd w:val="clear" w:color="auto" w:fill="auto"/>
          </w:tcPr>
          <w:p w:rsidR="003C7EB4" w:rsidRPr="00BB621A" w:rsidRDefault="003C7EB4">
            <w:pPr>
              <w:pStyle w:val="Contenutotabella"/>
              <w:snapToGrid w:val="0"/>
              <w:spacing w:line="200" w:lineRule="atLeast"/>
              <w:jc w:val="center"/>
              <w:rPr>
                <w:rFonts w:ascii="Book Antiqua" w:hAnsi="Book Antiqua" w:cs="Calibri"/>
                <w:b/>
                <w:bCs/>
                <w:sz w:val="16"/>
                <w:szCs w:val="16"/>
              </w:rPr>
            </w:pPr>
            <w:r w:rsidRPr="00BB621A">
              <w:rPr>
                <w:rFonts w:ascii="Book Antiqua" w:hAnsi="Book Antiqua" w:cs="Calibri"/>
                <w:b/>
                <w:bCs/>
                <w:sz w:val="16"/>
                <w:szCs w:val="16"/>
              </w:rPr>
              <w:t>Sempre</w:t>
            </w:r>
          </w:p>
        </w:tc>
        <w:tc>
          <w:tcPr>
            <w:tcW w:w="709" w:type="dxa"/>
            <w:tcBorders>
              <w:left w:val="single" w:sz="1" w:space="0" w:color="000000"/>
              <w:bottom w:val="single" w:sz="1" w:space="0" w:color="000000"/>
            </w:tcBorders>
            <w:shd w:val="clear" w:color="auto" w:fill="auto"/>
          </w:tcPr>
          <w:p w:rsidR="003C7EB4" w:rsidRPr="00BB621A" w:rsidRDefault="003C7EB4">
            <w:pPr>
              <w:pStyle w:val="Contenutotabella"/>
              <w:snapToGrid w:val="0"/>
              <w:spacing w:line="200" w:lineRule="atLeast"/>
              <w:jc w:val="center"/>
              <w:rPr>
                <w:rFonts w:ascii="Book Antiqua" w:hAnsi="Book Antiqua" w:cs="Calibri"/>
                <w:b/>
                <w:bCs/>
                <w:sz w:val="16"/>
                <w:szCs w:val="16"/>
              </w:rPr>
            </w:pPr>
            <w:r w:rsidRPr="00BB621A">
              <w:rPr>
                <w:rFonts w:ascii="Book Antiqua" w:hAnsi="Book Antiqua" w:cs="Calibri"/>
                <w:b/>
                <w:bCs/>
                <w:sz w:val="16"/>
                <w:szCs w:val="16"/>
              </w:rPr>
              <w:t>Spesso</w:t>
            </w:r>
          </w:p>
        </w:tc>
        <w:tc>
          <w:tcPr>
            <w:tcW w:w="866" w:type="dxa"/>
            <w:gridSpan w:val="3"/>
            <w:tcBorders>
              <w:left w:val="single" w:sz="1" w:space="0" w:color="000000"/>
              <w:bottom w:val="single" w:sz="1" w:space="0" w:color="000000"/>
            </w:tcBorders>
            <w:shd w:val="clear" w:color="auto" w:fill="auto"/>
          </w:tcPr>
          <w:p w:rsidR="003C7EB4" w:rsidRPr="00BB621A" w:rsidRDefault="003C7EB4">
            <w:pPr>
              <w:pStyle w:val="Contenutotabella"/>
              <w:snapToGrid w:val="0"/>
              <w:spacing w:line="200" w:lineRule="atLeast"/>
              <w:jc w:val="center"/>
              <w:rPr>
                <w:rFonts w:ascii="Book Antiqua" w:hAnsi="Book Antiqua" w:cs="Calibri"/>
                <w:b/>
                <w:bCs/>
                <w:sz w:val="16"/>
                <w:szCs w:val="16"/>
              </w:rPr>
            </w:pPr>
            <w:r w:rsidRPr="00BB621A">
              <w:rPr>
                <w:rFonts w:ascii="Book Antiqua" w:hAnsi="Book Antiqua" w:cs="Calibri"/>
                <w:b/>
                <w:bCs/>
                <w:sz w:val="16"/>
                <w:szCs w:val="16"/>
              </w:rPr>
              <w:t>Qualche volta</w:t>
            </w:r>
          </w:p>
        </w:tc>
        <w:tc>
          <w:tcPr>
            <w:tcW w:w="538" w:type="dxa"/>
            <w:gridSpan w:val="2"/>
            <w:tcBorders>
              <w:left w:val="single" w:sz="1" w:space="0" w:color="000000"/>
              <w:bottom w:val="single" w:sz="1" w:space="0" w:color="000000"/>
              <w:right w:val="single" w:sz="1" w:space="0" w:color="000000"/>
            </w:tcBorders>
            <w:shd w:val="clear" w:color="auto" w:fill="auto"/>
          </w:tcPr>
          <w:p w:rsidR="003C7EB4" w:rsidRPr="00BB621A" w:rsidRDefault="003C7EB4">
            <w:pPr>
              <w:pStyle w:val="Contenutotabella"/>
              <w:snapToGrid w:val="0"/>
              <w:spacing w:line="200" w:lineRule="atLeast"/>
              <w:jc w:val="center"/>
              <w:rPr>
                <w:rFonts w:ascii="Book Antiqua" w:hAnsi="Book Antiqua"/>
                <w:sz w:val="16"/>
                <w:szCs w:val="16"/>
              </w:rPr>
            </w:pPr>
            <w:r w:rsidRPr="00BB621A">
              <w:rPr>
                <w:rFonts w:ascii="Book Antiqua" w:hAnsi="Book Antiqua" w:cs="Calibri"/>
                <w:b/>
                <w:bCs/>
                <w:sz w:val="16"/>
                <w:szCs w:val="16"/>
              </w:rPr>
              <w:t>Mai</w:t>
            </w:r>
          </w:p>
        </w:tc>
      </w:tr>
      <w:tr w:rsidR="003C7EB4" w:rsidRPr="00D23210" w:rsidTr="00E052D9">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scrivere numeri lunghi e complessi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E052D9">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scrivere i numeri che contengono lo zero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E052D9">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nell'enumerazione progressiva e/o regressiva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E052D9">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4.</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Ha difficoltà  nel ricordare le tabelline </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E052D9">
        <w:trPr>
          <w:trHeight w:val="44"/>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nell'algoritmo delle operazioni in colonna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E052D9">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6.</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Confonde tra loro gli algoritmi delle operazioni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E052D9">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7.</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 compiere calcoli a mente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E052D9">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8.</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Riesce intuitivamente a risolvere situazioni problematiche, individuando oralmente le operazioni da eseguire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D23210">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9.</w:t>
            </w:r>
          </w:p>
        </w:tc>
        <w:tc>
          <w:tcPr>
            <w:tcW w:w="5184"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eastAsia="Calibri" w:hAnsi="Book Antiqua" w:cs="Calibri"/>
              </w:rPr>
            </w:pPr>
            <w:r w:rsidRPr="00D23210">
              <w:rPr>
                <w:rFonts w:ascii="Book Antiqua" w:hAnsi="Book Antiqua" w:cs="Calibri"/>
              </w:rPr>
              <w:t xml:space="preserve">Compie errori di applicazione di </w:t>
            </w:r>
          </w:p>
        </w:tc>
        <w:tc>
          <w:tcPr>
            <w:tcW w:w="4071" w:type="dxa"/>
            <w:gridSpan w:val="8"/>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eastAsia="Calibri" w:hAnsi="Book Antiqua" w:cs="Calibri"/>
              </w:rPr>
              <w:t xml:space="preserve">     </w:t>
            </w:r>
            <w:r w:rsidRPr="00D23210">
              <w:rPr>
                <w:rFonts w:ascii="Book Antiqua" w:hAnsi="Book Antiqua" w:cs="Calibri"/>
              </w:rPr>
              <w:t xml:space="preserve">-   formule             -   procedure             -    </w:t>
            </w:r>
            <w:proofErr w:type="spellStart"/>
            <w:r w:rsidRPr="00D23210">
              <w:rPr>
                <w:rFonts w:ascii="Book Antiqua" w:hAnsi="Book Antiqua" w:cs="Calibri"/>
              </w:rPr>
              <w:t>visuo</w:t>
            </w:r>
            <w:proofErr w:type="spellEnd"/>
            <w:r w:rsidRPr="00D23210">
              <w:rPr>
                <w:rFonts w:ascii="Book Antiqua" w:hAnsi="Book Antiqua" w:cs="Calibri"/>
              </w:rPr>
              <w:t>-spaziali</w:t>
            </w:r>
          </w:p>
        </w:tc>
      </w:tr>
      <w:tr w:rsidR="003C7EB4" w:rsidRPr="00D23210" w:rsidTr="009D469F">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t>Lingue straniere</w:t>
            </w:r>
          </w:p>
          <w:p w:rsidR="003C7EB4" w:rsidRPr="00D23210" w:rsidRDefault="003C7EB4">
            <w:pPr>
              <w:pStyle w:val="Contenutotabella"/>
              <w:snapToGrid w:val="0"/>
              <w:spacing w:line="200" w:lineRule="atLeast"/>
              <w:jc w:val="center"/>
              <w:rPr>
                <w:rFonts w:ascii="Book Antiqua" w:hAnsi="Book Antiqua" w:cs="Calibri"/>
                <w:b/>
                <w:bCs/>
              </w:rPr>
            </w:pPr>
          </w:p>
        </w:tc>
        <w:tc>
          <w:tcPr>
            <w:tcW w:w="851" w:type="dxa"/>
            <w:tcBorders>
              <w:left w:val="single" w:sz="1" w:space="0" w:color="000000"/>
              <w:bottom w:val="single" w:sz="1" w:space="0" w:color="000000"/>
            </w:tcBorders>
            <w:shd w:val="clear" w:color="auto" w:fill="auto"/>
          </w:tcPr>
          <w:p w:rsidR="003C7EB4" w:rsidRPr="00E052D9" w:rsidRDefault="003C7EB4">
            <w:pPr>
              <w:pStyle w:val="Contenutotabella"/>
              <w:snapToGrid w:val="0"/>
              <w:spacing w:line="200" w:lineRule="atLeast"/>
              <w:jc w:val="center"/>
              <w:rPr>
                <w:rFonts w:ascii="Book Antiqua" w:hAnsi="Book Antiqua" w:cs="Calibri"/>
                <w:b/>
                <w:bCs/>
                <w:sz w:val="16"/>
                <w:szCs w:val="16"/>
              </w:rPr>
            </w:pPr>
            <w:r w:rsidRPr="00E052D9">
              <w:rPr>
                <w:rFonts w:ascii="Book Antiqua" w:hAnsi="Book Antiqua" w:cs="Calibri"/>
                <w:b/>
                <w:bCs/>
                <w:sz w:val="16"/>
                <w:szCs w:val="16"/>
              </w:rPr>
              <w:t>Sempre</w:t>
            </w:r>
          </w:p>
        </w:tc>
        <w:tc>
          <w:tcPr>
            <w:tcW w:w="709" w:type="dxa"/>
            <w:tcBorders>
              <w:left w:val="single" w:sz="1" w:space="0" w:color="000000"/>
              <w:bottom w:val="single" w:sz="1" w:space="0" w:color="000000"/>
            </w:tcBorders>
            <w:shd w:val="clear" w:color="auto" w:fill="auto"/>
          </w:tcPr>
          <w:p w:rsidR="003C7EB4" w:rsidRPr="00E052D9" w:rsidRDefault="003C7EB4">
            <w:pPr>
              <w:pStyle w:val="Contenutotabella"/>
              <w:snapToGrid w:val="0"/>
              <w:spacing w:line="200" w:lineRule="atLeast"/>
              <w:jc w:val="center"/>
              <w:rPr>
                <w:rFonts w:ascii="Book Antiqua" w:hAnsi="Book Antiqua" w:cs="Calibri"/>
                <w:b/>
                <w:bCs/>
                <w:sz w:val="16"/>
                <w:szCs w:val="16"/>
              </w:rPr>
            </w:pPr>
            <w:r w:rsidRPr="00E052D9">
              <w:rPr>
                <w:rFonts w:ascii="Book Antiqua" w:hAnsi="Book Antiqua" w:cs="Calibri"/>
                <w:b/>
                <w:bCs/>
                <w:sz w:val="16"/>
                <w:szCs w:val="16"/>
              </w:rPr>
              <w:t>Spesso</w:t>
            </w:r>
          </w:p>
        </w:tc>
        <w:tc>
          <w:tcPr>
            <w:tcW w:w="866" w:type="dxa"/>
            <w:gridSpan w:val="3"/>
            <w:tcBorders>
              <w:left w:val="single" w:sz="1" w:space="0" w:color="000000"/>
              <w:bottom w:val="single" w:sz="1" w:space="0" w:color="000000"/>
            </w:tcBorders>
            <w:shd w:val="clear" w:color="auto" w:fill="auto"/>
          </w:tcPr>
          <w:p w:rsidR="003C7EB4" w:rsidRPr="00E052D9" w:rsidRDefault="003C7EB4">
            <w:pPr>
              <w:pStyle w:val="Contenutotabella"/>
              <w:snapToGrid w:val="0"/>
              <w:spacing w:line="200" w:lineRule="atLeast"/>
              <w:jc w:val="center"/>
              <w:rPr>
                <w:rFonts w:ascii="Book Antiqua" w:hAnsi="Book Antiqua" w:cs="Calibri"/>
                <w:b/>
                <w:bCs/>
                <w:sz w:val="16"/>
                <w:szCs w:val="16"/>
              </w:rPr>
            </w:pPr>
            <w:r w:rsidRPr="00E052D9">
              <w:rPr>
                <w:rFonts w:ascii="Book Antiqua" w:hAnsi="Book Antiqua" w:cs="Calibri"/>
                <w:b/>
                <w:bCs/>
                <w:sz w:val="16"/>
                <w:szCs w:val="16"/>
              </w:rPr>
              <w:t>Qualche volta</w:t>
            </w:r>
          </w:p>
        </w:tc>
        <w:tc>
          <w:tcPr>
            <w:tcW w:w="538" w:type="dxa"/>
            <w:gridSpan w:val="2"/>
            <w:tcBorders>
              <w:left w:val="single" w:sz="1" w:space="0" w:color="000000"/>
              <w:bottom w:val="single" w:sz="1" w:space="0" w:color="000000"/>
              <w:right w:val="single" w:sz="1" w:space="0" w:color="000000"/>
            </w:tcBorders>
            <w:shd w:val="clear" w:color="auto" w:fill="auto"/>
          </w:tcPr>
          <w:p w:rsidR="003C7EB4" w:rsidRPr="00E052D9" w:rsidRDefault="003C7EB4">
            <w:pPr>
              <w:pStyle w:val="Contenutotabella"/>
              <w:snapToGrid w:val="0"/>
              <w:spacing w:line="200" w:lineRule="atLeast"/>
              <w:jc w:val="center"/>
              <w:rPr>
                <w:rFonts w:ascii="Book Antiqua" w:hAnsi="Book Antiqua"/>
                <w:sz w:val="16"/>
                <w:szCs w:val="16"/>
              </w:rPr>
            </w:pPr>
            <w:r w:rsidRPr="00E052D9">
              <w:rPr>
                <w:rFonts w:ascii="Book Antiqua" w:hAnsi="Book Antiqua" w:cs="Calibri"/>
                <w:b/>
                <w:bCs/>
                <w:sz w:val="16"/>
                <w:szCs w:val="16"/>
              </w:rPr>
              <w:t>Mai</w:t>
            </w:r>
          </w:p>
        </w:tc>
      </w:tr>
      <w:tr w:rsidR="003C7EB4" w:rsidRPr="00D23210" w:rsidTr="009D469F">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Rispetto alle altre discipline, si evidenziano particolari difficoltà nello studio delle lingua straniere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Nell'approccio alla disciplina si mostra intollerante, insicuro, impacciato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Organizza il lavoro con molta difficoltà e non porta a termine semplici consegne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t>4.</w:t>
            </w: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b/>
                <w:bCs/>
              </w:rPr>
              <w:t>Attività di ascolto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numPr>
                <w:ilvl w:val="0"/>
                <w:numId w:val="3"/>
              </w:numPr>
              <w:snapToGrid w:val="0"/>
              <w:spacing w:line="200" w:lineRule="atLeast"/>
              <w:rPr>
                <w:rFonts w:ascii="Book Antiqua" w:hAnsi="Book Antiqua"/>
              </w:rPr>
            </w:pPr>
            <w:r w:rsidRPr="00D23210">
              <w:rPr>
                <w:rFonts w:ascii="Book Antiqua" w:hAnsi="Book Antiqua" w:cs="Calibri"/>
              </w:rPr>
              <w:t>Durante le attività di ascolto si distrae facilmente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trHeight w:val="176"/>
        </w:trPr>
        <w:tc>
          <w:tcPr>
            <w:tcW w:w="130" w:type="dxa"/>
            <w:shd w:val="clear" w:color="auto" w:fill="auto"/>
          </w:tcPr>
          <w:p w:rsidR="003C7EB4" w:rsidRPr="00D23210" w:rsidRDefault="003C7EB4">
            <w:pPr>
              <w:snapToGrid w:val="0"/>
              <w:rPr>
                <w:rFonts w:ascii="Book Antiqua" w:hAnsi="Book Antiqua" w:cs="Calibri"/>
              </w:rPr>
            </w:pPr>
          </w:p>
        </w:tc>
        <w:tc>
          <w:tcPr>
            <w:tcW w:w="383"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291" w:type="dxa"/>
            <w:gridSpan w:val="4"/>
            <w:tcBorders>
              <w:left w:val="single" w:sz="1" w:space="0" w:color="000000"/>
              <w:bottom w:val="single" w:sz="1" w:space="0" w:color="000000"/>
            </w:tcBorders>
            <w:shd w:val="clear" w:color="auto" w:fill="auto"/>
          </w:tcPr>
          <w:p w:rsidR="003C7EB4" w:rsidRPr="00D23210" w:rsidRDefault="003C7EB4">
            <w:pPr>
              <w:pStyle w:val="Contenutotabella"/>
              <w:numPr>
                <w:ilvl w:val="0"/>
                <w:numId w:val="3"/>
              </w:numPr>
              <w:snapToGrid w:val="0"/>
              <w:spacing w:line="200" w:lineRule="atLeast"/>
              <w:rPr>
                <w:rFonts w:ascii="Book Antiqua" w:hAnsi="Book Antiqua"/>
              </w:rPr>
            </w:pPr>
            <w:r w:rsidRPr="00D23210">
              <w:rPr>
                <w:rFonts w:ascii="Book Antiqua" w:hAnsi="Book Antiqua" w:cs="Calibri"/>
              </w:rPr>
              <w:t>Ha difficoltà a discriminare sonorità, schemi intonativi e a riconoscere qualche parola della lingua proposta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66" w:type="dxa"/>
            <w:gridSpan w:val="3"/>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8"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Pr>
        <w:tc>
          <w:tcPr>
            <w:tcW w:w="471" w:type="dxa"/>
            <w:gridSpan w:val="2"/>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t>5.</w:t>
            </w:r>
          </w:p>
        </w:tc>
        <w:tc>
          <w:tcPr>
            <w:tcW w:w="6333" w:type="dxa"/>
            <w:gridSpan w:val="5"/>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b/>
                <w:bCs/>
              </w:rPr>
              <w:t>Comprensione lingua orale</w:t>
            </w:r>
          </w:p>
        </w:tc>
        <w:tc>
          <w:tcPr>
            <w:tcW w:w="851"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709"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850" w:type="dxa"/>
            <w:gridSpan w:val="2"/>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539" w:type="dxa"/>
            <w:gridSpan w:val="2"/>
            <w:tcBorders>
              <w:top w:val="single" w:sz="1" w:space="0" w:color="000000"/>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r>
      <w:tr w:rsidR="003C7EB4" w:rsidRPr="00D23210" w:rsidTr="009D469F">
        <w:trPr>
          <w:gridAfter w:val="1"/>
          <w:wAfter w:w="15" w:type="dxa"/>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numPr>
                <w:ilvl w:val="0"/>
                <w:numId w:val="4"/>
              </w:numPr>
              <w:snapToGrid w:val="0"/>
              <w:spacing w:line="200" w:lineRule="atLeast"/>
              <w:rPr>
                <w:rFonts w:ascii="Book Antiqua" w:hAnsi="Book Antiqua" w:cs="Calibri"/>
              </w:rPr>
            </w:pPr>
            <w:r w:rsidRPr="00D23210">
              <w:rPr>
                <w:rFonts w:ascii="Book Antiqua" w:hAnsi="Book Antiqua" w:cs="Calibri"/>
              </w:rPr>
              <w:t>Ha difficoltà nel comprendere le informazioni principali di un messaggio</w:t>
            </w:r>
          </w:p>
          <w:p w:rsidR="003C7EB4" w:rsidRPr="00D23210" w:rsidRDefault="003C7EB4">
            <w:pPr>
              <w:pStyle w:val="Contenutotabella"/>
              <w:snapToGrid w:val="0"/>
              <w:spacing w:line="200" w:lineRule="atLeast"/>
              <w:rPr>
                <w:rFonts w:ascii="Book Antiqua" w:hAnsi="Book Antiqua" w:cs="Calibri"/>
              </w:rPr>
            </w:pPr>
          </w:p>
          <w:p w:rsidR="003C7EB4" w:rsidRPr="00D23210" w:rsidRDefault="003C7EB4">
            <w:pPr>
              <w:pStyle w:val="Contenutotabella"/>
              <w:numPr>
                <w:ilvl w:val="0"/>
                <w:numId w:val="4"/>
              </w:numPr>
              <w:snapToGrid w:val="0"/>
              <w:spacing w:line="200" w:lineRule="atLeast"/>
              <w:rPr>
                <w:rFonts w:ascii="Book Antiqua" w:hAnsi="Book Antiqua" w:cs="Calibri"/>
              </w:rPr>
            </w:pPr>
            <w:r w:rsidRPr="00D23210">
              <w:rPr>
                <w:rFonts w:ascii="Book Antiqua" w:hAnsi="Book Antiqua" w:cs="Calibri"/>
              </w:rPr>
              <w:t>In un messaggio stenta ad individuare dati, relazioni, situazione comunicativa</w:t>
            </w:r>
          </w:p>
          <w:p w:rsidR="003C7EB4" w:rsidRPr="00D23210" w:rsidRDefault="003C7EB4">
            <w:pPr>
              <w:pStyle w:val="Contenutotabella"/>
              <w:snapToGrid w:val="0"/>
              <w:spacing w:line="200" w:lineRule="atLeast"/>
              <w:rPr>
                <w:rFonts w:ascii="Book Antiqua" w:hAnsi="Book Antiqua" w:cs="Calibri"/>
              </w:rPr>
            </w:pP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r>
      <w:tr w:rsidR="003C7EB4" w:rsidRPr="00D23210" w:rsidTr="009D469F">
        <w:trPr>
          <w:gridAfter w:val="1"/>
          <w:wAfter w:w="15" w:type="dxa"/>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t>6.</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b/>
                <w:bCs/>
              </w:rPr>
              <w:t>Comprensione lingua scritta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numPr>
                <w:ilvl w:val="0"/>
                <w:numId w:val="5"/>
              </w:numPr>
              <w:snapToGrid w:val="0"/>
              <w:spacing w:line="200" w:lineRule="atLeast"/>
              <w:rPr>
                <w:rFonts w:ascii="Book Antiqua" w:hAnsi="Book Antiqua" w:cs="Calibri"/>
              </w:rPr>
            </w:pPr>
            <w:r w:rsidRPr="00D23210">
              <w:rPr>
                <w:rFonts w:ascii="Book Antiqua" w:hAnsi="Book Antiqua" w:cs="Calibri"/>
              </w:rPr>
              <w:t>Ha difficoltà a riconoscere elementi della lingua scritta , segni grafici, alfabeti</w:t>
            </w:r>
          </w:p>
          <w:p w:rsidR="003C7EB4" w:rsidRPr="00D23210" w:rsidRDefault="003C7EB4">
            <w:pPr>
              <w:pStyle w:val="Contenutotabella"/>
              <w:snapToGrid w:val="0"/>
              <w:spacing w:line="200" w:lineRule="atLeast"/>
              <w:rPr>
                <w:rFonts w:ascii="Book Antiqua" w:hAnsi="Book Antiqua" w:cs="Calibri"/>
              </w:rPr>
            </w:pPr>
          </w:p>
          <w:p w:rsidR="003C7EB4" w:rsidRPr="00D23210" w:rsidRDefault="003C7EB4">
            <w:pPr>
              <w:pStyle w:val="Contenutotabella"/>
              <w:numPr>
                <w:ilvl w:val="0"/>
                <w:numId w:val="5"/>
              </w:numPr>
              <w:snapToGrid w:val="0"/>
              <w:spacing w:line="200" w:lineRule="atLeast"/>
              <w:rPr>
                <w:rFonts w:ascii="Book Antiqua" w:hAnsi="Book Antiqua"/>
              </w:rPr>
            </w:pPr>
            <w:r w:rsidRPr="00D23210">
              <w:rPr>
                <w:rFonts w:ascii="Book Antiqua" w:hAnsi="Book Antiqua" w:cs="Calibri"/>
              </w:rPr>
              <w:t>ha difficoltà ad individuare strutture note a livello lessicale e grammaticale e ad operare elementari confronti con la lingua materna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eastAsia="Times New Roman" w:hAnsi="Book Antiqua" w:cs="Times New Roman"/>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t>7.</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b/>
                <w:bCs/>
              </w:rPr>
              <w:t>Produzione lingua scritta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numPr>
                <w:ilvl w:val="0"/>
                <w:numId w:val="6"/>
              </w:numPr>
              <w:snapToGrid w:val="0"/>
              <w:spacing w:line="200" w:lineRule="atLeast"/>
              <w:rPr>
                <w:rFonts w:ascii="Book Antiqua" w:hAnsi="Book Antiqua" w:cs="Calibri"/>
              </w:rPr>
            </w:pPr>
            <w:r w:rsidRPr="00D23210">
              <w:rPr>
                <w:rFonts w:ascii="Book Antiqua" w:hAnsi="Book Antiqua" w:cs="Calibri"/>
              </w:rPr>
              <w:t>Ha difficoltà con la corrispondenza grafema/fonema e a trascrivere correttamente le parole, ha un controllo grafico incerto</w:t>
            </w:r>
          </w:p>
          <w:p w:rsidR="003C7EB4" w:rsidRPr="00D23210" w:rsidRDefault="003C7EB4">
            <w:pPr>
              <w:pStyle w:val="Contenutotabella"/>
              <w:snapToGrid w:val="0"/>
              <w:spacing w:line="200" w:lineRule="atLeast"/>
              <w:rPr>
                <w:rFonts w:ascii="Book Antiqua" w:hAnsi="Book Antiqua" w:cs="Calibri"/>
              </w:rPr>
            </w:pPr>
          </w:p>
          <w:p w:rsidR="003C7EB4" w:rsidRPr="00D23210" w:rsidRDefault="003C7EB4">
            <w:pPr>
              <w:pStyle w:val="Contenutotabella"/>
              <w:numPr>
                <w:ilvl w:val="0"/>
                <w:numId w:val="6"/>
              </w:numPr>
              <w:snapToGrid w:val="0"/>
              <w:spacing w:line="200" w:lineRule="atLeast"/>
              <w:rPr>
                <w:rFonts w:ascii="Book Antiqua" w:hAnsi="Book Antiqua" w:cs="Calibri"/>
              </w:rPr>
            </w:pPr>
            <w:r w:rsidRPr="00D23210">
              <w:rPr>
                <w:rFonts w:ascii="Book Antiqua" w:hAnsi="Book Antiqua" w:cs="Calibri"/>
              </w:rPr>
              <w:t>Ha difficoltà a riprodurre le caratteristiche dell'impaginazione</w:t>
            </w:r>
          </w:p>
          <w:p w:rsidR="003C7EB4" w:rsidRPr="00D23210" w:rsidRDefault="003C7EB4">
            <w:pPr>
              <w:pStyle w:val="Contenutotabella"/>
              <w:snapToGrid w:val="0"/>
              <w:spacing w:line="200" w:lineRule="atLeast"/>
              <w:rPr>
                <w:rFonts w:ascii="Book Antiqua" w:hAnsi="Book Antiqua" w:cs="Calibri"/>
              </w:rPr>
            </w:pPr>
          </w:p>
          <w:p w:rsidR="003C7EB4" w:rsidRPr="00D23210" w:rsidRDefault="003C7EB4">
            <w:pPr>
              <w:pStyle w:val="Contenutotabella"/>
              <w:numPr>
                <w:ilvl w:val="0"/>
                <w:numId w:val="6"/>
              </w:numPr>
              <w:snapToGrid w:val="0"/>
              <w:spacing w:line="200" w:lineRule="atLeast"/>
              <w:rPr>
                <w:rFonts w:ascii="Book Antiqua" w:hAnsi="Book Antiqua"/>
              </w:rPr>
            </w:pPr>
            <w:r w:rsidRPr="00D23210">
              <w:rPr>
                <w:rFonts w:ascii="Book Antiqua" w:hAnsi="Book Antiqua" w:cs="Calibri"/>
              </w:rPr>
              <w:lastRenderedPageBreak/>
              <w:t xml:space="preserve">Ha difficoltà a comporre un semplice testo anche da modello o schema e ad eseguire esercizi a scelta multipla, di completamento, di corrispondenza tra immagini e didascalia,.. </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lastRenderedPageBreak/>
              <w:t>8.</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b/>
                <w:bCs/>
              </w:rPr>
              <w:t>Produzione lingua orale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numPr>
                <w:ilvl w:val="0"/>
                <w:numId w:val="7"/>
              </w:numPr>
              <w:snapToGrid w:val="0"/>
              <w:spacing w:line="200" w:lineRule="atLeast"/>
              <w:rPr>
                <w:rFonts w:ascii="Book Antiqua" w:hAnsi="Book Antiqua" w:cs="Calibri"/>
              </w:rPr>
            </w:pPr>
            <w:r w:rsidRPr="00D23210">
              <w:rPr>
                <w:rFonts w:ascii="Book Antiqua" w:hAnsi="Book Antiqua" w:cs="Calibri"/>
              </w:rPr>
              <w:t>Ha difficoltà a riprodurre suoni e intonazioni</w:t>
            </w:r>
          </w:p>
          <w:p w:rsidR="003C7EB4" w:rsidRPr="00D23210" w:rsidRDefault="003C7EB4">
            <w:pPr>
              <w:pStyle w:val="Contenutotabella"/>
              <w:numPr>
                <w:ilvl w:val="0"/>
                <w:numId w:val="7"/>
              </w:numPr>
              <w:snapToGrid w:val="0"/>
              <w:spacing w:line="200" w:lineRule="atLeast"/>
              <w:rPr>
                <w:rFonts w:ascii="Book Antiqua" w:hAnsi="Book Antiqua" w:cs="Calibri"/>
              </w:rPr>
            </w:pPr>
            <w:r w:rsidRPr="00D23210">
              <w:rPr>
                <w:rFonts w:ascii="Book Antiqua" w:hAnsi="Book Antiqua" w:cs="Calibri"/>
              </w:rPr>
              <w:t>Ha difficoltà ad utilizzare, anche in situazioni analoghe a quelle di presentazione, le strutture ed il lessico che è riuscito ad imparare</w:t>
            </w:r>
          </w:p>
          <w:p w:rsidR="003C7EB4" w:rsidRPr="00D23210" w:rsidRDefault="003C7EB4">
            <w:pPr>
              <w:pStyle w:val="Contenutotabella"/>
              <w:numPr>
                <w:ilvl w:val="0"/>
                <w:numId w:val="7"/>
              </w:numPr>
              <w:snapToGrid w:val="0"/>
              <w:spacing w:line="200" w:lineRule="atLeast"/>
              <w:rPr>
                <w:rFonts w:ascii="Book Antiqua" w:hAnsi="Book Antiqua" w:cs="Calibri"/>
              </w:rPr>
            </w:pPr>
            <w:r w:rsidRPr="00D23210">
              <w:rPr>
                <w:rFonts w:ascii="Book Antiqua" w:hAnsi="Book Antiqua" w:cs="Calibri"/>
              </w:rPr>
              <w:t>E' impacciato nel ripetere espressioni colloquiali, soprattutto se deve farlo ad alta voce</w:t>
            </w:r>
          </w:p>
          <w:p w:rsidR="003C7EB4" w:rsidRPr="00D23210" w:rsidRDefault="003C7EB4">
            <w:pPr>
              <w:pStyle w:val="Contenutotabella"/>
              <w:numPr>
                <w:ilvl w:val="0"/>
                <w:numId w:val="7"/>
              </w:numPr>
              <w:snapToGrid w:val="0"/>
              <w:spacing w:line="200" w:lineRule="atLeast"/>
              <w:rPr>
                <w:rFonts w:ascii="Book Antiqua" w:hAnsi="Book Antiqua"/>
              </w:rPr>
            </w:pPr>
            <w:r w:rsidRPr="00D23210">
              <w:rPr>
                <w:rFonts w:ascii="Book Antiqua" w:hAnsi="Book Antiqua" w:cs="Calibri"/>
              </w:rPr>
              <w:t>Ha difficoltà a memorizzare il lessico (in particolar modo in sequenza, per es. giorni, mesi, numeri, colori, etc.), le regole grammaticali, le strutture linguistiche, la civiltà e/o la letteratura, anche se ripetute più volte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b/>
                <w:bCs/>
              </w:rPr>
            </w:pPr>
            <w:r w:rsidRPr="00D23210">
              <w:rPr>
                <w:rFonts w:ascii="Book Antiqua" w:hAnsi="Book Antiqua" w:cs="Calibri"/>
              </w:rPr>
              <w:t>9.</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b/>
                <w:bCs/>
              </w:rPr>
              <w:t>Interazione  orale</w:t>
            </w:r>
          </w:p>
          <w:p w:rsidR="003C7EB4" w:rsidRPr="00D23210" w:rsidRDefault="003C7EB4">
            <w:pPr>
              <w:pStyle w:val="Contenutotabella"/>
              <w:numPr>
                <w:ilvl w:val="0"/>
                <w:numId w:val="8"/>
              </w:numPr>
              <w:snapToGrid w:val="0"/>
              <w:spacing w:line="200" w:lineRule="atLeast"/>
              <w:rPr>
                <w:rFonts w:ascii="Book Antiqua" w:hAnsi="Book Antiqua"/>
              </w:rPr>
            </w:pPr>
            <w:r w:rsidRPr="00D23210">
              <w:rPr>
                <w:rFonts w:ascii="Book Antiqua" w:hAnsi="Book Antiqua" w:cs="Calibri"/>
              </w:rPr>
              <w:t>Ha difficoltà ad interagire anche in conversazioni brevi e semplici su temi di interesse personale e quotidiano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6804" w:type="dxa"/>
            <w:gridSpan w:val="7"/>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t xml:space="preserve">Espressione orale </w:t>
            </w:r>
          </w:p>
          <w:p w:rsidR="003C7EB4" w:rsidRPr="00D23210" w:rsidRDefault="003C7EB4">
            <w:pPr>
              <w:pStyle w:val="Contenutotabella"/>
              <w:spacing w:line="200" w:lineRule="atLeast"/>
              <w:rPr>
                <w:rFonts w:ascii="Book Antiqua" w:hAnsi="Book Antiqua" w:cs="Calibri"/>
                <w:b/>
                <w:bCs/>
              </w:rPr>
            </w:pPr>
          </w:p>
        </w:tc>
        <w:tc>
          <w:tcPr>
            <w:tcW w:w="851" w:type="dxa"/>
            <w:tcBorders>
              <w:left w:val="single" w:sz="1" w:space="0" w:color="000000"/>
              <w:bottom w:val="single" w:sz="1" w:space="0" w:color="000000"/>
            </w:tcBorders>
            <w:shd w:val="clear" w:color="auto" w:fill="auto"/>
          </w:tcPr>
          <w:p w:rsidR="003C7EB4" w:rsidRPr="009D469F" w:rsidRDefault="003C7EB4">
            <w:pPr>
              <w:pStyle w:val="Contenutotabella"/>
              <w:snapToGrid w:val="0"/>
              <w:spacing w:line="200" w:lineRule="atLeast"/>
              <w:jc w:val="center"/>
              <w:rPr>
                <w:rFonts w:ascii="Book Antiqua" w:hAnsi="Book Antiqua" w:cs="Calibri"/>
                <w:b/>
                <w:bCs/>
                <w:sz w:val="16"/>
                <w:szCs w:val="16"/>
              </w:rPr>
            </w:pPr>
            <w:r w:rsidRPr="009D469F">
              <w:rPr>
                <w:rFonts w:ascii="Book Antiqua" w:hAnsi="Book Antiqua" w:cs="Calibri"/>
                <w:b/>
                <w:bCs/>
                <w:sz w:val="16"/>
                <w:szCs w:val="16"/>
              </w:rPr>
              <w:t>Sempre</w:t>
            </w:r>
          </w:p>
        </w:tc>
        <w:tc>
          <w:tcPr>
            <w:tcW w:w="709" w:type="dxa"/>
            <w:tcBorders>
              <w:left w:val="single" w:sz="1" w:space="0" w:color="000000"/>
              <w:bottom w:val="single" w:sz="1" w:space="0" w:color="000000"/>
            </w:tcBorders>
            <w:shd w:val="clear" w:color="auto" w:fill="auto"/>
          </w:tcPr>
          <w:p w:rsidR="003C7EB4" w:rsidRPr="009D469F" w:rsidRDefault="003C7EB4">
            <w:pPr>
              <w:pStyle w:val="Contenutotabella"/>
              <w:snapToGrid w:val="0"/>
              <w:spacing w:line="200" w:lineRule="atLeast"/>
              <w:jc w:val="center"/>
              <w:rPr>
                <w:rFonts w:ascii="Book Antiqua" w:hAnsi="Book Antiqua" w:cs="Calibri"/>
                <w:b/>
                <w:bCs/>
                <w:sz w:val="16"/>
                <w:szCs w:val="16"/>
              </w:rPr>
            </w:pPr>
            <w:r w:rsidRPr="009D469F">
              <w:rPr>
                <w:rFonts w:ascii="Book Antiqua" w:hAnsi="Book Antiqua" w:cs="Calibri"/>
                <w:b/>
                <w:bCs/>
                <w:sz w:val="16"/>
                <w:szCs w:val="16"/>
              </w:rPr>
              <w:t>Spesso</w:t>
            </w:r>
          </w:p>
        </w:tc>
        <w:tc>
          <w:tcPr>
            <w:tcW w:w="850" w:type="dxa"/>
            <w:gridSpan w:val="2"/>
            <w:tcBorders>
              <w:left w:val="single" w:sz="1" w:space="0" w:color="000000"/>
              <w:bottom w:val="single" w:sz="1" w:space="0" w:color="000000"/>
            </w:tcBorders>
            <w:shd w:val="clear" w:color="auto" w:fill="auto"/>
          </w:tcPr>
          <w:p w:rsidR="003C7EB4" w:rsidRPr="009D469F" w:rsidRDefault="003C7EB4">
            <w:pPr>
              <w:pStyle w:val="Contenutotabella"/>
              <w:snapToGrid w:val="0"/>
              <w:spacing w:line="200" w:lineRule="atLeast"/>
              <w:jc w:val="center"/>
              <w:rPr>
                <w:rFonts w:ascii="Book Antiqua" w:hAnsi="Book Antiqua" w:cs="Calibri"/>
                <w:b/>
                <w:bCs/>
                <w:sz w:val="16"/>
                <w:szCs w:val="16"/>
              </w:rPr>
            </w:pPr>
            <w:r w:rsidRPr="009D469F">
              <w:rPr>
                <w:rFonts w:ascii="Book Antiqua" w:hAnsi="Book Antiqua" w:cs="Calibri"/>
                <w:b/>
                <w:bCs/>
                <w:sz w:val="16"/>
                <w:szCs w:val="16"/>
              </w:rPr>
              <w:t>Qualche volta</w:t>
            </w:r>
          </w:p>
        </w:tc>
        <w:tc>
          <w:tcPr>
            <w:tcW w:w="539" w:type="dxa"/>
            <w:gridSpan w:val="2"/>
            <w:tcBorders>
              <w:left w:val="single" w:sz="1" w:space="0" w:color="000000"/>
              <w:bottom w:val="single" w:sz="1" w:space="0" w:color="000000"/>
              <w:right w:val="single" w:sz="1" w:space="0" w:color="000000"/>
            </w:tcBorders>
            <w:shd w:val="clear" w:color="auto" w:fill="auto"/>
          </w:tcPr>
          <w:p w:rsidR="003C7EB4" w:rsidRPr="009D469F" w:rsidRDefault="003C7EB4">
            <w:pPr>
              <w:pStyle w:val="Contenutotabella"/>
              <w:snapToGrid w:val="0"/>
              <w:spacing w:line="200" w:lineRule="atLeast"/>
              <w:jc w:val="center"/>
              <w:rPr>
                <w:rFonts w:ascii="Book Antiqua" w:hAnsi="Book Antiqua"/>
                <w:sz w:val="16"/>
                <w:szCs w:val="16"/>
              </w:rPr>
            </w:pPr>
            <w:r w:rsidRPr="009D469F">
              <w:rPr>
                <w:rFonts w:ascii="Book Antiqua" w:hAnsi="Book Antiqua" w:cs="Calibri"/>
                <w:b/>
                <w:bCs/>
                <w:sz w:val="16"/>
                <w:szCs w:val="16"/>
              </w:rPr>
              <w:t>Mai</w:t>
            </w: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 a difficoltà ad usare il lessico specifico delle discipline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 trovare la parola adeguata al contesto anche in occasione di conversazioni informali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di esposizione  orale e di organizzazione del discorso (difficoltà nel riassumere dati ed argomenti)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4.</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Negli scambi comunicativi orali dimostra di avere adeguata padronanza linguistica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Nelle discussioni collettive mostra una discrepanza tra vocabolario in comprensione  rispetto a quello in produzione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p>
        </w:tc>
      </w:tr>
      <w:tr w:rsidR="003C7EB4" w:rsidRPr="00D23210" w:rsidTr="009D469F">
        <w:trPr>
          <w:gridAfter w:val="1"/>
          <w:wAfter w:w="15" w:type="dxa"/>
          <w:trHeight w:val="365"/>
        </w:trPr>
        <w:tc>
          <w:tcPr>
            <w:tcW w:w="6804" w:type="dxa"/>
            <w:gridSpan w:val="7"/>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t>Memoria</w:t>
            </w:r>
          </w:p>
          <w:p w:rsidR="003C7EB4" w:rsidRPr="00D23210" w:rsidRDefault="003C7EB4">
            <w:pPr>
              <w:pStyle w:val="Contenutotabella"/>
              <w:spacing w:line="200" w:lineRule="atLeast"/>
              <w:rPr>
                <w:rFonts w:ascii="Book Antiqua" w:hAnsi="Book Antiqua" w:cs="Calibri"/>
                <w:b/>
                <w:bCs/>
              </w:rPr>
            </w:pP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Ha difficoltà nel recuperare rapidamente dalla memoria informazioni e nozioni già acquisite e comprese, cui consegue difficoltà e lentezza nell'esposizione durante le </w:t>
            </w:r>
            <w:r w:rsidRPr="00D23210">
              <w:rPr>
                <w:rFonts w:ascii="Book Antiqua" w:hAnsi="Book Antiqua" w:cs="Calibri"/>
              </w:rPr>
              <w:lastRenderedPageBreak/>
              <w:t>interrogazioni</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lastRenderedPageBreak/>
              <w:t>2.</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Fa confusione o ha difficoltà nel ricordare nomi e date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nel ricordare e nominare le sequenze (nome delle note musicali di cui conosce però la collocazione sul pentagramma....)</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eastAsia="Calibri" w:hAnsi="Book Antiqua" w:cs="Calibri"/>
              </w:rPr>
            </w:pPr>
            <w:r w:rsidRPr="00D23210">
              <w:rPr>
                <w:rFonts w:ascii="Book Antiqua" w:hAnsi="Book Antiqua" w:cs="Calibri"/>
              </w:rPr>
              <w:t>4.</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eastAsia="Calibri" w:hAnsi="Book Antiqua" w:cs="Calibri"/>
              </w:rPr>
              <w:t xml:space="preserve"> </w:t>
            </w:r>
            <w:r w:rsidRPr="00D23210">
              <w:rPr>
                <w:rFonts w:ascii="Book Antiqua" w:hAnsi="Book Antiqua" w:cs="Calibri"/>
              </w:rPr>
              <w:t>Ha difficoltà a memorizzare formule, tabelline, regole, strutture, sequenze e procedure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44"/>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memorizzare categorizzazioni, nomi dei tempi verbali, nomi delle strutture grammaticali, italiane e straniere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6.</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ricordare istruzioni verbali complesse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gridAfter w:val="1"/>
          <w:wAfter w:w="15" w:type="dxa"/>
          <w:trHeight w:val="176"/>
        </w:trPr>
        <w:tc>
          <w:tcPr>
            <w:tcW w:w="471"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7.</w:t>
            </w:r>
          </w:p>
        </w:tc>
        <w:tc>
          <w:tcPr>
            <w:tcW w:w="6333" w:type="dxa"/>
            <w:gridSpan w:val="5"/>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Ha difficoltà  a memorizzare poesie, canzoni, etc.</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gridSpan w:val="2"/>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539"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bl>
    <w:p w:rsidR="003C7EB4" w:rsidRPr="00D23210" w:rsidRDefault="003C7EB4">
      <w:pPr>
        <w:rPr>
          <w:rFonts w:ascii="Book Antiqua" w:hAnsi="Book Antiqua" w:cs="Calibri"/>
        </w:rPr>
      </w:pPr>
      <w:r w:rsidRPr="00D23210">
        <w:rPr>
          <w:rFonts w:ascii="Book Antiqua" w:hAnsi="Book Antiqua" w:cs="Calibri"/>
          <w:b/>
          <w:bCs/>
        </w:rPr>
        <w:t>Indicazioni per compilare la tabella di sintesi:</w:t>
      </w:r>
    </w:p>
    <w:p w:rsidR="003C7EB4" w:rsidRPr="00D23210" w:rsidRDefault="003C7EB4">
      <w:pPr>
        <w:rPr>
          <w:rFonts w:ascii="Book Antiqua" w:hAnsi="Book Antiqua" w:cs="Calibri"/>
        </w:rPr>
      </w:pPr>
      <w:r w:rsidRPr="00D23210">
        <w:rPr>
          <w:rFonts w:ascii="Book Antiqua" w:hAnsi="Book Antiqua" w:cs="Calibri"/>
        </w:rPr>
        <w:t>Per favorire la compilazione della tabella di sintesi si consiglia di utilizzare gli stessi indicatori cromatici (rosso, giallo e verde) all'interno della griglia per il monitoraggio nello spazio destinato ai quattro parametri valutativi (sempre, spesso, qualche volta, mai)</w:t>
      </w:r>
    </w:p>
    <w:p w:rsidR="003C7EB4" w:rsidRPr="00D23210" w:rsidRDefault="003C7EB4">
      <w:pPr>
        <w:rPr>
          <w:rFonts w:ascii="Book Antiqua" w:hAnsi="Book Antiqua" w:cs="Calibri"/>
        </w:rPr>
      </w:pPr>
    </w:p>
    <w:p w:rsidR="003C7EB4" w:rsidRPr="00D23210" w:rsidRDefault="003C7EB4">
      <w:pPr>
        <w:rPr>
          <w:rFonts w:ascii="Book Antiqua" w:hAnsi="Book Antiqua" w:cs="Calibri"/>
          <w:b/>
          <w:bCs/>
        </w:rPr>
      </w:pPr>
      <w:r w:rsidRPr="00D23210">
        <w:rPr>
          <w:rFonts w:ascii="Book Antiqua" w:hAnsi="Book Antiqua" w:cs="Calibri"/>
        </w:rPr>
        <w:t>Esempio:</w:t>
      </w: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383"/>
        <w:gridCol w:w="6443"/>
        <w:gridCol w:w="851"/>
        <w:gridCol w:w="709"/>
        <w:gridCol w:w="850"/>
        <w:gridCol w:w="455"/>
      </w:tblGrid>
      <w:tr w:rsidR="003C7EB4" w:rsidRPr="00D23210" w:rsidTr="009D469F">
        <w:tc>
          <w:tcPr>
            <w:tcW w:w="6826" w:type="dxa"/>
            <w:gridSpan w:val="2"/>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cs="Calibri"/>
                <w:b/>
                <w:bCs/>
              </w:rPr>
            </w:pPr>
            <w:r w:rsidRPr="00D23210">
              <w:rPr>
                <w:rFonts w:ascii="Book Antiqua" w:hAnsi="Book Antiqua" w:cs="Calibri"/>
                <w:b/>
                <w:bCs/>
              </w:rPr>
              <w:t>Espressione orale</w:t>
            </w:r>
          </w:p>
        </w:tc>
        <w:tc>
          <w:tcPr>
            <w:tcW w:w="851" w:type="dxa"/>
            <w:tcBorders>
              <w:top w:val="single" w:sz="1" w:space="0" w:color="000000"/>
              <w:left w:val="single" w:sz="1" w:space="0" w:color="000000"/>
              <w:bottom w:val="single" w:sz="1" w:space="0" w:color="000000"/>
            </w:tcBorders>
            <w:shd w:val="clear" w:color="auto" w:fill="auto"/>
          </w:tcPr>
          <w:p w:rsidR="003C7EB4" w:rsidRPr="009D469F" w:rsidRDefault="003C7EB4">
            <w:pPr>
              <w:pStyle w:val="Contenutotabella"/>
              <w:snapToGrid w:val="0"/>
              <w:spacing w:line="200" w:lineRule="atLeast"/>
              <w:jc w:val="center"/>
              <w:rPr>
                <w:rFonts w:ascii="Book Antiqua" w:hAnsi="Book Antiqua" w:cs="Calibri"/>
                <w:b/>
                <w:bCs/>
                <w:sz w:val="16"/>
                <w:szCs w:val="16"/>
              </w:rPr>
            </w:pPr>
            <w:r w:rsidRPr="009D469F">
              <w:rPr>
                <w:rFonts w:ascii="Book Antiqua" w:hAnsi="Book Antiqua" w:cs="Calibri"/>
                <w:b/>
                <w:bCs/>
                <w:sz w:val="16"/>
                <w:szCs w:val="16"/>
              </w:rPr>
              <w:t>Sempre</w:t>
            </w:r>
          </w:p>
        </w:tc>
        <w:tc>
          <w:tcPr>
            <w:tcW w:w="709" w:type="dxa"/>
            <w:tcBorders>
              <w:top w:val="single" w:sz="1" w:space="0" w:color="000000"/>
              <w:left w:val="single" w:sz="1" w:space="0" w:color="000000"/>
              <w:bottom w:val="single" w:sz="1" w:space="0" w:color="000000"/>
            </w:tcBorders>
            <w:shd w:val="clear" w:color="auto" w:fill="auto"/>
          </w:tcPr>
          <w:p w:rsidR="003C7EB4" w:rsidRPr="009D469F" w:rsidRDefault="003C7EB4">
            <w:pPr>
              <w:pStyle w:val="Contenutotabella"/>
              <w:snapToGrid w:val="0"/>
              <w:spacing w:line="200" w:lineRule="atLeast"/>
              <w:jc w:val="center"/>
              <w:rPr>
                <w:rFonts w:ascii="Book Antiqua" w:hAnsi="Book Antiqua" w:cs="Calibri"/>
                <w:b/>
                <w:bCs/>
                <w:sz w:val="16"/>
                <w:szCs w:val="16"/>
              </w:rPr>
            </w:pPr>
            <w:r w:rsidRPr="009D469F">
              <w:rPr>
                <w:rFonts w:ascii="Book Antiqua" w:hAnsi="Book Antiqua" w:cs="Calibri"/>
                <w:b/>
                <w:bCs/>
                <w:sz w:val="16"/>
                <w:szCs w:val="16"/>
              </w:rPr>
              <w:t>Spesso</w:t>
            </w:r>
          </w:p>
        </w:tc>
        <w:tc>
          <w:tcPr>
            <w:tcW w:w="850" w:type="dxa"/>
            <w:tcBorders>
              <w:top w:val="single" w:sz="1" w:space="0" w:color="000000"/>
              <w:left w:val="single" w:sz="1" w:space="0" w:color="000000"/>
              <w:bottom w:val="single" w:sz="1" w:space="0" w:color="000000"/>
            </w:tcBorders>
            <w:shd w:val="clear" w:color="auto" w:fill="auto"/>
          </w:tcPr>
          <w:p w:rsidR="003C7EB4" w:rsidRPr="009D469F" w:rsidRDefault="003C7EB4">
            <w:pPr>
              <w:pStyle w:val="Contenutotabella"/>
              <w:snapToGrid w:val="0"/>
              <w:spacing w:line="200" w:lineRule="atLeast"/>
              <w:jc w:val="center"/>
              <w:rPr>
                <w:rFonts w:ascii="Book Antiqua" w:hAnsi="Book Antiqua" w:cs="Calibri"/>
                <w:b/>
                <w:bCs/>
                <w:sz w:val="16"/>
                <w:szCs w:val="16"/>
              </w:rPr>
            </w:pPr>
            <w:r w:rsidRPr="009D469F">
              <w:rPr>
                <w:rFonts w:ascii="Book Antiqua" w:hAnsi="Book Antiqua" w:cs="Calibri"/>
                <w:b/>
                <w:bCs/>
                <w:sz w:val="16"/>
                <w:szCs w:val="16"/>
              </w:rPr>
              <w:t>Qualche volta</w:t>
            </w:r>
          </w:p>
        </w:tc>
        <w:tc>
          <w:tcPr>
            <w:tcW w:w="455" w:type="dxa"/>
            <w:tcBorders>
              <w:top w:val="single" w:sz="1" w:space="0" w:color="000000"/>
              <w:left w:val="single" w:sz="1" w:space="0" w:color="000000"/>
              <w:bottom w:val="single" w:sz="1" w:space="0" w:color="000000"/>
              <w:right w:val="single" w:sz="1" w:space="0" w:color="000000"/>
            </w:tcBorders>
            <w:shd w:val="clear" w:color="auto" w:fill="auto"/>
          </w:tcPr>
          <w:p w:rsidR="003C7EB4" w:rsidRPr="009D469F" w:rsidRDefault="003C7EB4">
            <w:pPr>
              <w:pStyle w:val="Contenutotabella"/>
              <w:snapToGrid w:val="0"/>
              <w:spacing w:line="200" w:lineRule="atLeast"/>
              <w:jc w:val="center"/>
              <w:rPr>
                <w:rFonts w:ascii="Book Antiqua" w:hAnsi="Book Antiqua"/>
                <w:sz w:val="16"/>
                <w:szCs w:val="16"/>
              </w:rPr>
            </w:pPr>
            <w:r w:rsidRPr="009D469F">
              <w:rPr>
                <w:rFonts w:ascii="Book Antiqua" w:hAnsi="Book Antiqua" w:cs="Calibri"/>
                <w:b/>
                <w:bCs/>
                <w:sz w:val="16"/>
                <w:szCs w:val="16"/>
              </w:rPr>
              <w:t>Mai</w:t>
            </w:r>
          </w:p>
        </w:tc>
      </w:tr>
      <w:tr w:rsidR="003C7EB4" w:rsidRPr="00D23210" w:rsidTr="009D469F">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1.</w:t>
            </w:r>
          </w:p>
        </w:tc>
        <w:tc>
          <w:tcPr>
            <w:tcW w:w="644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Comprende la struttura narrativa di un racconto ascoltato </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p>
        </w:tc>
        <w:tc>
          <w:tcPr>
            <w:tcW w:w="455"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eastAsia="Times New Roman" w:hAnsi="Book Antiqua" w:cs="Times New Roman"/>
              </w:rPr>
            </w:pPr>
          </w:p>
        </w:tc>
      </w:tr>
      <w:tr w:rsidR="003C7EB4" w:rsidRPr="00D23210" w:rsidTr="009D469F">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2.</w:t>
            </w:r>
          </w:p>
        </w:tc>
        <w:tc>
          <w:tcPr>
            <w:tcW w:w="644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Interviene nelle conversazioni collettive rispettando tempi e modalità di intervento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455" w:type="dxa"/>
            <w:tcBorders>
              <w:left w:val="single" w:sz="1" w:space="0" w:color="000000"/>
              <w:bottom w:val="single" w:sz="1" w:space="0" w:color="000000"/>
              <w:right w:val="single" w:sz="1" w:space="0" w:color="000000"/>
            </w:tcBorders>
            <w:shd w:val="clear" w:color="auto" w:fill="FFFFFF"/>
          </w:tcPr>
          <w:p w:rsidR="003C7EB4" w:rsidRPr="00D23210" w:rsidRDefault="003C7EB4">
            <w:pPr>
              <w:pStyle w:val="Contenutotabella"/>
              <w:snapToGrid w:val="0"/>
              <w:spacing w:line="360" w:lineRule="auto"/>
              <w:jc w:val="both"/>
              <w:rPr>
                <w:rFonts w:ascii="Book Antiqua" w:hAnsi="Book Antiqua" w:cs="Calibri"/>
                <w:shd w:val="clear" w:color="auto" w:fill="000000"/>
              </w:rPr>
            </w:pPr>
          </w:p>
        </w:tc>
      </w:tr>
      <w:tr w:rsidR="003C7EB4" w:rsidRPr="00D23210" w:rsidTr="009D469F">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3.</w:t>
            </w:r>
          </w:p>
        </w:tc>
        <w:tc>
          <w:tcPr>
            <w:tcW w:w="644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 xml:space="preserve">Partecipa agli scambi comunicativi con apporti personali coerenti </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455" w:type="dxa"/>
            <w:tcBorders>
              <w:left w:val="single" w:sz="1" w:space="0" w:color="000000"/>
              <w:bottom w:val="single" w:sz="1" w:space="0" w:color="000000"/>
              <w:right w:val="single" w:sz="1" w:space="0" w:color="000000"/>
            </w:tcBorders>
            <w:shd w:val="clear" w:color="auto" w:fill="FFFFFF"/>
          </w:tcPr>
          <w:p w:rsidR="003C7EB4" w:rsidRPr="00D23210" w:rsidRDefault="003C7EB4">
            <w:pPr>
              <w:pStyle w:val="Contenutotabella"/>
              <w:snapToGrid w:val="0"/>
              <w:spacing w:line="360" w:lineRule="auto"/>
              <w:jc w:val="both"/>
              <w:rPr>
                <w:rFonts w:ascii="Book Antiqua" w:hAnsi="Book Antiqua" w:cs="Calibri"/>
                <w:shd w:val="clear" w:color="auto" w:fill="000000"/>
              </w:rPr>
            </w:pPr>
          </w:p>
        </w:tc>
      </w:tr>
      <w:tr w:rsidR="003C7EB4" w:rsidRPr="00D23210" w:rsidTr="009D469F">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4.</w:t>
            </w:r>
          </w:p>
        </w:tc>
        <w:tc>
          <w:tcPr>
            <w:tcW w:w="644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Organizza una sequenza di immagini secondo un ordine logico e ne ricostruisce verbalmente il contenuto</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455"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r w:rsidR="003C7EB4" w:rsidRPr="00D23210" w:rsidTr="009D469F">
        <w:trPr>
          <w:trHeight w:val="176"/>
        </w:trPr>
        <w:tc>
          <w:tcPr>
            <w:tcW w:w="38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cs="Calibri"/>
              </w:rPr>
            </w:pPr>
            <w:r w:rsidRPr="00D23210">
              <w:rPr>
                <w:rFonts w:ascii="Book Antiqua" w:hAnsi="Book Antiqua" w:cs="Calibri"/>
              </w:rPr>
              <w:t>5.</w:t>
            </w:r>
          </w:p>
        </w:tc>
        <w:tc>
          <w:tcPr>
            <w:tcW w:w="6443"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rPr>
                <w:rFonts w:ascii="Book Antiqua" w:hAnsi="Book Antiqua"/>
              </w:rPr>
            </w:pPr>
            <w:r w:rsidRPr="00D23210">
              <w:rPr>
                <w:rFonts w:ascii="Book Antiqua" w:hAnsi="Book Antiqua" w:cs="Calibri"/>
              </w:rPr>
              <w:t>Collega gli eventi con i connettivi temporali (prima, dopo, infine)</w:t>
            </w:r>
          </w:p>
        </w:tc>
        <w:tc>
          <w:tcPr>
            <w:tcW w:w="851"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709"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center"/>
              <w:rPr>
                <w:rFonts w:ascii="Book Antiqua" w:hAnsi="Book Antiqua"/>
              </w:rPr>
            </w:pPr>
          </w:p>
        </w:tc>
        <w:tc>
          <w:tcPr>
            <w:tcW w:w="850" w:type="dxa"/>
            <w:tcBorders>
              <w:left w:val="single" w:sz="1" w:space="0" w:color="000000"/>
              <w:bottom w:val="single" w:sz="1" w:space="0" w:color="000000"/>
            </w:tcBorders>
            <w:shd w:val="clear" w:color="auto" w:fill="auto"/>
          </w:tcPr>
          <w:p w:rsidR="003C7EB4" w:rsidRPr="00D23210" w:rsidRDefault="003C7EB4">
            <w:pPr>
              <w:pStyle w:val="Contenutotabella"/>
              <w:snapToGrid w:val="0"/>
              <w:spacing w:line="200" w:lineRule="atLeast"/>
              <w:jc w:val="both"/>
              <w:rPr>
                <w:rFonts w:ascii="Book Antiqua" w:hAnsi="Book Antiqua" w:cs="Calibri"/>
              </w:rPr>
            </w:pPr>
          </w:p>
        </w:tc>
        <w:tc>
          <w:tcPr>
            <w:tcW w:w="455"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spacing w:line="360" w:lineRule="auto"/>
              <w:jc w:val="both"/>
              <w:rPr>
                <w:rFonts w:ascii="Book Antiqua" w:hAnsi="Book Antiqua"/>
              </w:rPr>
            </w:pPr>
          </w:p>
        </w:tc>
      </w:tr>
    </w:tbl>
    <w:p w:rsidR="003C7EB4" w:rsidRPr="00D23210" w:rsidRDefault="003C7EB4">
      <w:pPr>
        <w:jc w:val="center"/>
        <w:rPr>
          <w:rFonts w:ascii="Book Antiqua" w:hAnsi="Book Antiqua"/>
        </w:rPr>
      </w:pPr>
    </w:p>
    <w:p w:rsidR="003C7EB4" w:rsidRPr="00D23210" w:rsidRDefault="003C7EB4">
      <w:pPr>
        <w:jc w:val="center"/>
        <w:rPr>
          <w:rFonts w:ascii="Book Antiqua" w:hAnsi="Book Antiqua"/>
        </w:rPr>
      </w:pPr>
    </w:p>
    <w:p w:rsidR="003C7EB4" w:rsidRPr="00D23210" w:rsidRDefault="003C7EB4">
      <w:pPr>
        <w:jc w:val="center"/>
        <w:rPr>
          <w:rFonts w:ascii="Book Antiqua" w:hAnsi="Book Antiqua"/>
        </w:rPr>
      </w:pPr>
      <w:r w:rsidRPr="00D23210">
        <w:rPr>
          <w:rFonts w:ascii="Book Antiqua" w:hAnsi="Book Antiqua" w:cs="Calibri"/>
          <w:b/>
          <w:bCs/>
        </w:rPr>
        <w:t>Tabella di sintesi</w:t>
      </w:r>
    </w:p>
    <w:p w:rsidR="003C7EB4" w:rsidRPr="00D23210" w:rsidRDefault="000B3B07">
      <w:pPr>
        <w:jc w:val="center"/>
        <w:rPr>
          <w:rFonts w:ascii="Book Antiqua" w:hAnsi="Book Antiqua" w:cs="Calibri"/>
          <w:b/>
          <w:bCs/>
        </w:rPr>
      </w:pPr>
      <w:r>
        <w:rPr>
          <w:rFonts w:ascii="Book Antiqua" w:hAnsi="Book Antiqua"/>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alt="" style="position:absolute;left:0;text-align:left;margin-left:47.6pt;margin-top:16.65pt;width:30.85pt;height:25.8pt;z-index:251657216;mso-wrap-style:none;mso-wrap-edited:f;mso-width-percent:0;mso-height-percent:0;mso-width-percent:0;mso-height-percent:0;v-text-anchor:middle" adj="16586" fillcolor="#729fcf" strokecolor="#3465af" strokeweight=".26mm">
            <v:fill color2="#8d6030"/>
            <v:stroke color2="#cb9a50" endcap="square"/>
          </v:shape>
        </w:pict>
      </w:r>
      <w:r>
        <w:rPr>
          <w:rFonts w:ascii="Book Antiqua" w:hAnsi="Book Antiqua"/>
        </w:rPr>
        <w:pict>
          <v:shape id="_x0000_s1027" type="#_x0000_t96" alt="" style="position:absolute;left:0;text-align:left;margin-left:85.9pt;margin-top:16.6pt;width:28.35pt;height:25.8pt;z-index:251658240;mso-wrap-style:none;mso-wrap-edited:f;mso-width-percent:0;mso-height-percent:0;mso-width-percent:0;mso-height-percent:0;v-text-anchor:middle" adj="15510" fillcolor="#729fcf" strokecolor="#3465af" strokeweight=".26mm">
            <v:fill color2="#8d6030"/>
            <v:stroke color2="#cb9a50" endcap="square"/>
          </v:shap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28"/>
      </w:tblGrid>
      <w:tr w:rsidR="003C7EB4" w:rsidRPr="00D23210">
        <w:tc>
          <w:tcPr>
            <w:tcW w:w="9656" w:type="dxa"/>
            <w:gridSpan w:val="4"/>
            <w:tcBorders>
              <w:top w:val="single" w:sz="1" w:space="0" w:color="000000"/>
              <w:left w:val="single" w:sz="1" w:space="0" w:color="000000"/>
              <w:bottom w:val="single" w:sz="1" w:space="0" w:color="000000"/>
              <w:right w:val="single" w:sz="1" w:space="0" w:color="000000"/>
            </w:tcBorders>
            <w:shd w:val="clear" w:color="auto" w:fill="auto"/>
          </w:tcPr>
          <w:p w:rsidR="003C7EB4" w:rsidRPr="00D23210" w:rsidRDefault="000B3B07">
            <w:pPr>
              <w:pStyle w:val="Contenutotabella"/>
              <w:snapToGrid w:val="0"/>
              <w:jc w:val="center"/>
              <w:rPr>
                <w:rFonts w:ascii="Book Antiqua" w:hAnsi="Book Antiqua" w:cs="Calibri"/>
                <w:b/>
                <w:bCs/>
              </w:rPr>
            </w:pPr>
            <w:r>
              <w:rPr>
                <w:rFonts w:ascii="Book Antiqua" w:hAnsi="Book Antiqua"/>
              </w:rPr>
              <w:pict>
                <v:shape id="_x0000_s1026" type="#_x0000_t96" alt="" style="position:absolute;left:0;text-align:left;margin-left:7.35pt;margin-top:0;width:28.35pt;height:25.8pt;z-index:251656192;mso-wrap-style:none;mso-wrap-edited:f;mso-width-percent:0;mso-height-percent:0;mso-width-percent:0;mso-height-percent:0;v-text-anchor:middle" fillcolor="#729fcf" strokecolor="#3465af" strokeweight=".26mm">
                  <v:fill color2="#8d6030"/>
                  <v:stroke color2="#cb9a50" endcap="square"/>
                </v:shape>
              </w:pict>
            </w:r>
            <w:r w:rsidR="003C7EB4" w:rsidRPr="00D23210">
              <w:rPr>
                <w:rFonts w:ascii="Book Antiqua" w:hAnsi="Book Antiqua" w:cs="Calibri"/>
                <w:b/>
                <w:bCs/>
              </w:rPr>
              <w:t>Profilo individuale dell'alunno</w:t>
            </w:r>
          </w:p>
          <w:p w:rsidR="003C7EB4" w:rsidRPr="00D23210" w:rsidRDefault="003C7EB4">
            <w:pPr>
              <w:pStyle w:val="Contenutotabella"/>
              <w:jc w:val="center"/>
              <w:rPr>
                <w:rFonts w:ascii="Book Antiqua" w:hAnsi="Book Antiqua" w:cs="Calibri"/>
                <w:b/>
                <w:bCs/>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jc w:val="center"/>
              <w:rPr>
                <w:rFonts w:ascii="Book Antiqua" w:hAnsi="Book Antiqua" w:cs="Calibri"/>
                <w:b/>
                <w:bCs/>
              </w:rPr>
            </w:pPr>
            <w:r w:rsidRPr="00D23210">
              <w:rPr>
                <w:rFonts w:ascii="Book Antiqua" w:hAnsi="Book Antiqua" w:cs="Calibri"/>
                <w:b/>
                <w:bCs/>
              </w:rPr>
              <w:lastRenderedPageBreak/>
              <w:t>Aree di osservazione</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jc w:val="center"/>
              <w:rPr>
                <w:rFonts w:ascii="Book Antiqua" w:hAnsi="Book Antiqua" w:cs="Calibri"/>
                <w:b/>
                <w:bCs/>
              </w:rPr>
            </w:pPr>
            <w:r w:rsidRPr="00D23210">
              <w:rPr>
                <w:rFonts w:ascii="Book Antiqua" w:hAnsi="Book Antiqua" w:cs="Calibri"/>
                <w:b/>
                <w:bCs/>
              </w:rPr>
              <w:t xml:space="preserve">Carente </w:t>
            </w: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jc w:val="center"/>
              <w:rPr>
                <w:rFonts w:ascii="Book Antiqua" w:hAnsi="Book Antiqua" w:cs="Calibri"/>
                <w:b/>
                <w:bCs/>
              </w:rPr>
            </w:pPr>
            <w:r w:rsidRPr="00D23210">
              <w:rPr>
                <w:rFonts w:ascii="Book Antiqua" w:hAnsi="Book Antiqua" w:cs="Calibri"/>
                <w:b/>
                <w:bCs/>
              </w:rPr>
              <w:t xml:space="preserve">Parziale e/o disorganica </w:t>
            </w: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jc w:val="center"/>
              <w:rPr>
                <w:rFonts w:ascii="Book Antiqua" w:hAnsi="Book Antiqua"/>
              </w:rPr>
            </w:pPr>
            <w:r w:rsidRPr="00D23210">
              <w:rPr>
                <w:rFonts w:ascii="Book Antiqua" w:hAnsi="Book Antiqua" w:cs="Calibri"/>
                <w:b/>
                <w:bCs/>
              </w:rPr>
              <w:t>Adeguata</w:t>
            </w: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Organizzazione </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Comportamento </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Lettura </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Comprensione </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Scrittura </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Calcolo </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Lingue straniere </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Espressione orale</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Memorizzazione </w:t>
            </w:r>
          </w:p>
        </w:tc>
        <w:tc>
          <w:tcPr>
            <w:tcW w:w="241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09"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p>
        </w:tc>
        <w:tc>
          <w:tcPr>
            <w:tcW w:w="2428"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bl>
    <w:p w:rsidR="003C7EB4" w:rsidRPr="00D23210" w:rsidRDefault="003C7EB4">
      <w:pPr>
        <w:rPr>
          <w:rFonts w:ascii="Book Antiqua" w:hAnsi="Book Antiqua"/>
        </w:rPr>
      </w:pPr>
    </w:p>
    <w:p w:rsidR="003C7EB4" w:rsidRPr="00D23210" w:rsidRDefault="003C7EB4">
      <w:pPr>
        <w:rPr>
          <w:rFonts w:ascii="Book Antiqua" w:hAnsi="Book Antiqua" w:cs="Calibri"/>
          <w:b/>
          <w:bCs/>
        </w:rPr>
      </w:pPr>
    </w:p>
    <w:p w:rsidR="003C7EB4" w:rsidRPr="00D23210" w:rsidRDefault="003C7EB4">
      <w:pPr>
        <w:rPr>
          <w:rFonts w:ascii="Book Antiqua" w:hAnsi="Book Antiqua" w:cs="Calibri"/>
          <w:b/>
          <w:bCs/>
        </w:rPr>
      </w:pPr>
    </w:p>
    <w:p w:rsidR="003C7EB4" w:rsidRPr="009D469F" w:rsidRDefault="001907B6">
      <w:pPr>
        <w:rPr>
          <w:rFonts w:ascii="Book Antiqua" w:hAnsi="Book Antiqua" w:cs="Calibri"/>
          <w:bCs/>
        </w:rPr>
      </w:pPr>
      <w:r w:rsidRPr="00D23210">
        <w:rPr>
          <w:rFonts w:ascii="Book Antiqua" w:hAnsi="Book Antiqua" w:cs="Calibri"/>
          <w:b/>
          <w:bCs/>
        </w:rPr>
        <w:t xml:space="preserve">Altre considerazioni che il </w:t>
      </w:r>
      <w:r w:rsidR="00D34EA1">
        <w:rPr>
          <w:rFonts w:ascii="Book Antiqua" w:hAnsi="Book Antiqua" w:cs="Calibri"/>
          <w:b/>
          <w:bCs/>
        </w:rPr>
        <w:t>Consiglio di C</w:t>
      </w:r>
      <w:r w:rsidR="009D469F">
        <w:rPr>
          <w:rFonts w:ascii="Book Antiqua" w:hAnsi="Book Antiqua" w:cs="Calibri"/>
          <w:b/>
          <w:bCs/>
        </w:rPr>
        <w:t xml:space="preserve">lasse ritiene utile segnalare </w:t>
      </w:r>
      <w:r w:rsidR="009D469F" w:rsidRPr="009D469F">
        <w:rPr>
          <w:rFonts w:ascii="Book Antiqua" w:hAnsi="Book Antiqua" w:cs="Calibri"/>
          <w:bCs/>
        </w:rPr>
        <w:t>(</w:t>
      </w:r>
      <w:r w:rsidRPr="009D469F">
        <w:rPr>
          <w:rFonts w:ascii="Book Antiqua" w:hAnsi="Book Antiqua" w:cs="Calibri"/>
          <w:bCs/>
        </w:rPr>
        <w:t>eventuali scree</w:t>
      </w:r>
      <w:r w:rsidR="009D469F">
        <w:rPr>
          <w:rFonts w:ascii="Book Antiqua" w:hAnsi="Book Antiqua" w:cs="Calibri"/>
          <w:bCs/>
        </w:rPr>
        <w:t>ning o altro):</w:t>
      </w:r>
    </w:p>
    <w:p w:rsidR="001907B6" w:rsidRPr="009D469F" w:rsidRDefault="001907B6" w:rsidP="009D469F">
      <w:pPr>
        <w:spacing w:line="360" w:lineRule="auto"/>
        <w:rPr>
          <w:rFonts w:ascii="Book Antiqua" w:hAnsi="Book Antiqua" w:cs="Calibri"/>
          <w:bCs/>
        </w:rPr>
      </w:pPr>
      <w:r w:rsidRPr="009D469F">
        <w:rPr>
          <w:rFonts w:ascii="Book Antiqua" w:hAnsi="Book Antiqua" w:cs="Calibri"/>
          <w:bCs/>
        </w:rPr>
        <w:t>………</w:t>
      </w:r>
      <w:r w:rsidR="009D469F">
        <w:rPr>
          <w:rFonts w:ascii="Book Antiqua" w:hAnsi="Book Antiqua" w:cs="Calibri"/>
          <w:bCs/>
        </w:rPr>
        <w:t>………………………………………………………………………………………………………………………………………………………………………………………………………………………………………………………………………………………………………………………</w:t>
      </w:r>
    </w:p>
    <w:p w:rsidR="003C7EB4" w:rsidRPr="00D23210" w:rsidRDefault="003C7EB4">
      <w:pPr>
        <w:rPr>
          <w:rFonts w:ascii="Book Antiqua" w:hAnsi="Book Antiqua" w:cs="Calibri"/>
          <w:b/>
          <w:bCs/>
        </w:rPr>
      </w:pPr>
    </w:p>
    <w:p w:rsidR="003C7EB4" w:rsidRPr="00D23210" w:rsidRDefault="003C7EB4">
      <w:pPr>
        <w:rPr>
          <w:rFonts w:ascii="Book Antiqua" w:hAnsi="Book Antiqua" w:cs="Calibri"/>
          <w:b/>
          <w:bCs/>
        </w:rPr>
      </w:pPr>
    </w:p>
    <w:p w:rsidR="003C7EB4" w:rsidRPr="00D23210" w:rsidRDefault="003C7EB4">
      <w:pPr>
        <w:rPr>
          <w:rFonts w:ascii="Book Antiqua" w:hAnsi="Book Antiqua" w:cs="Calibri"/>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0"/>
        <w:gridCol w:w="6823"/>
      </w:tblGrid>
      <w:tr w:rsidR="003C7EB4" w:rsidRPr="00D23210">
        <w:tc>
          <w:tcPr>
            <w:tcW w:w="2550" w:type="dxa"/>
            <w:tcBorders>
              <w:top w:val="single" w:sz="1" w:space="0" w:color="000000"/>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 xml:space="preserve">Carente </w:t>
            </w:r>
          </w:p>
        </w:tc>
        <w:tc>
          <w:tcPr>
            <w:tcW w:w="6823" w:type="dxa"/>
            <w:tcBorders>
              <w:top w:val="single" w:sz="1" w:space="0" w:color="000000"/>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9373"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r w:rsidRPr="009D469F">
              <w:rPr>
                <w:rFonts w:ascii="Book Antiqua" w:hAnsi="Book Antiqua" w:cs="Calibri"/>
              </w:rPr>
              <w:t xml:space="preserve">Difficoltà significativa nelle diverse aree comportano la necessità di percorsi didattici individualizzati mirati al loro recupero. Nel caso in cui si manifesti una “resistenza” all'intervento didattico si consigli di comunicare alla famiglia la natura delle difficoltà rilevate, nonché il suggerimento di un approfondimento diagnostico. Si sottolinea che una “discrepanza”, una </w:t>
            </w:r>
            <w:r w:rsidRPr="009D469F">
              <w:rPr>
                <w:rFonts w:ascii="Book Antiqua" w:hAnsi="Book Antiqua" w:cs="Calibri"/>
                <w:i/>
                <w:iCs/>
              </w:rPr>
              <w:t xml:space="preserve">evidente disarmonia </w:t>
            </w:r>
            <w:r w:rsidRPr="009D469F">
              <w:rPr>
                <w:rFonts w:ascii="Book Antiqua" w:hAnsi="Book Antiqua" w:cs="Calibri"/>
              </w:rPr>
              <w:t>tra i livelli raggiunti nelle abilità della lettura, della scrittura e del calcolo e le buone competenze cognitive (che si</w:t>
            </w:r>
            <w:r w:rsidRPr="00D23210">
              <w:rPr>
                <w:rFonts w:ascii="Book Antiqua" w:hAnsi="Book Antiqua" w:cs="Calibri"/>
              </w:rPr>
              <w:t xml:space="preserve"> manifestano ad esempio in una corretta comprensione da ascolto, nella partecipazione propositiva  alle conversazioni collettive) può essere considerata un indicatore di rischio di possibile presenza di DSA.</w:t>
            </w:r>
          </w:p>
          <w:p w:rsidR="003C7EB4" w:rsidRPr="00D23210" w:rsidRDefault="003C7EB4">
            <w:pPr>
              <w:pStyle w:val="Contenutotabella"/>
              <w:rPr>
                <w:rFonts w:ascii="Book Antiqua" w:hAnsi="Book Antiqua"/>
              </w:rPr>
            </w:pPr>
          </w:p>
          <w:p w:rsidR="003C7EB4" w:rsidRPr="00D23210" w:rsidRDefault="003C7EB4">
            <w:pPr>
              <w:pStyle w:val="Contenutotabella"/>
              <w:rPr>
                <w:rFonts w:ascii="Book Antiqua" w:hAnsi="Book Antiqua"/>
              </w:rPr>
            </w:pPr>
            <w:r w:rsidRPr="00D23210">
              <w:rPr>
                <w:rFonts w:ascii="Book Antiqua" w:hAnsi="Book Antiqua"/>
                <w:i/>
                <w:iCs/>
              </w:rPr>
              <w:t>Linee Guida per la predisposizione di Protocolli Regionali per l'individuazione precoce dei casi sospetti di DSA – 17 aprile 2013</w:t>
            </w:r>
          </w:p>
        </w:tc>
      </w:tr>
      <w:tr w:rsidR="003C7EB4" w:rsidRPr="00D23210">
        <w:tc>
          <w:tcPr>
            <w:tcW w:w="255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Parziale e/</w:t>
            </w:r>
            <w:r w:rsidR="009D469F">
              <w:rPr>
                <w:rFonts w:ascii="Book Antiqua" w:hAnsi="Book Antiqua" w:cs="Calibri"/>
                <w:b/>
                <w:bCs/>
              </w:rPr>
              <w:t>o</w:t>
            </w:r>
            <w:r w:rsidRPr="00D23210">
              <w:rPr>
                <w:rFonts w:ascii="Book Antiqua" w:hAnsi="Book Antiqua" w:cs="Calibri"/>
                <w:b/>
                <w:bCs/>
              </w:rPr>
              <w:t xml:space="preserve"> </w:t>
            </w:r>
            <w:r w:rsidRPr="00D23210">
              <w:rPr>
                <w:rFonts w:ascii="Book Antiqua" w:hAnsi="Book Antiqua" w:cs="Calibri"/>
                <w:b/>
                <w:bCs/>
              </w:rPr>
              <w:lastRenderedPageBreak/>
              <w:t>Disorganica</w:t>
            </w:r>
          </w:p>
        </w:tc>
        <w:tc>
          <w:tcPr>
            <w:tcW w:w="6823"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9373"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cs="Calibri"/>
              </w:rPr>
            </w:pPr>
            <w:r w:rsidRPr="00D23210">
              <w:rPr>
                <w:rFonts w:ascii="Book Antiqua" w:hAnsi="Book Antiqua" w:cs="Calibri"/>
              </w:rPr>
              <w:lastRenderedPageBreak/>
              <w:t>Nel caso in cui il possesso d3elle abilità risulti esistente ma parziale, è necessaria l'attivazione di un percorso didattico mirato a piccoli gruppi o a singoli bambini che vadano a potenziare le abilità carenti (es.: Laboratorio linguistico fonologico ) volto al miglioramento dei processi deficitari. Con il monitoraggio si potrà verificare in itinere l'efficacia dei percorsi attuati</w:t>
            </w:r>
          </w:p>
          <w:p w:rsidR="003C7EB4" w:rsidRPr="00D23210" w:rsidRDefault="003C7EB4">
            <w:pPr>
              <w:pStyle w:val="Contenutotabella"/>
              <w:rPr>
                <w:rFonts w:ascii="Book Antiqua" w:hAnsi="Book Antiqua" w:cs="Calibri"/>
              </w:rPr>
            </w:pPr>
          </w:p>
          <w:p w:rsidR="003C7EB4" w:rsidRPr="00D23210" w:rsidRDefault="003C7EB4">
            <w:pPr>
              <w:pStyle w:val="Contenutotabella"/>
              <w:rPr>
                <w:rFonts w:ascii="Book Antiqua" w:hAnsi="Book Antiqua"/>
              </w:rPr>
            </w:pPr>
            <w:r w:rsidRPr="00D23210">
              <w:rPr>
                <w:rFonts w:ascii="Book Antiqua" w:hAnsi="Book Antiqua"/>
                <w:i/>
                <w:iCs/>
              </w:rPr>
              <w:t>Linee Guida per la predisposizione di Protocolli Regionali per l'individuazione precoce dei casi sospetti di DSA – 17 aprile 2013</w:t>
            </w:r>
          </w:p>
        </w:tc>
      </w:tr>
      <w:tr w:rsidR="003C7EB4" w:rsidRPr="00D23210">
        <w:tc>
          <w:tcPr>
            <w:tcW w:w="2550" w:type="dxa"/>
            <w:tcBorders>
              <w:left w:val="single" w:sz="1" w:space="0" w:color="000000"/>
              <w:bottom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b/>
                <w:bCs/>
              </w:rPr>
              <w:t>Adeguato</w:t>
            </w:r>
          </w:p>
        </w:tc>
        <w:tc>
          <w:tcPr>
            <w:tcW w:w="6823" w:type="dxa"/>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p>
        </w:tc>
      </w:tr>
      <w:tr w:rsidR="003C7EB4" w:rsidRPr="00D23210">
        <w:tc>
          <w:tcPr>
            <w:tcW w:w="9373" w:type="dxa"/>
            <w:gridSpan w:val="2"/>
            <w:tcBorders>
              <w:left w:val="single" w:sz="1" w:space="0" w:color="000000"/>
              <w:bottom w:val="single" w:sz="1" w:space="0" w:color="000000"/>
              <w:right w:val="single" w:sz="1" w:space="0" w:color="000000"/>
            </w:tcBorders>
            <w:shd w:val="clear" w:color="auto" w:fill="auto"/>
          </w:tcPr>
          <w:p w:rsidR="003C7EB4" w:rsidRPr="00D23210" w:rsidRDefault="003C7EB4">
            <w:pPr>
              <w:pStyle w:val="Contenutotabella"/>
              <w:snapToGrid w:val="0"/>
              <w:rPr>
                <w:rFonts w:ascii="Book Antiqua" w:hAnsi="Book Antiqua"/>
              </w:rPr>
            </w:pPr>
            <w:r w:rsidRPr="00D23210">
              <w:rPr>
                <w:rFonts w:ascii="Book Antiqua" w:hAnsi="Book Antiqua" w:cs="Calibri"/>
              </w:rPr>
              <w:t>Le abilità risultano adeguate all'età e al percorso formativo.</w:t>
            </w:r>
          </w:p>
        </w:tc>
      </w:tr>
    </w:tbl>
    <w:p w:rsidR="003C7EB4" w:rsidRPr="00D23210" w:rsidRDefault="003C7EB4">
      <w:pPr>
        <w:rPr>
          <w:rFonts w:ascii="Book Antiqua" w:hAnsi="Book Antiqua"/>
        </w:rPr>
      </w:pPr>
    </w:p>
    <w:p w:rsidR="003C7EB4" w:rsidRPr="00D23210" w:rsidRDefault="003C7EB4">
      <w:pPr>
        <w:rPr>
          <w:rFonts w:ascii="Book Antiqua" w:hAnsi="Book Antiqua"/>
        </w:rP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59"/>
        <w:gridCol w:w="3259"/>
        <w:gridCol w:w="3260"/>
      </w:tblGrid>
      <w:tr w:rsidR="00D23210" w:rsidRPr="00692DEC" w:rsidTr="00E052D9">
        <w:tc>
          <w:tcPr>
            <w:tcW w:w="3259" w:type="dxa"/>
          </w:tcPr>
          <w:p w:rsidR="00D23210" w:rsidRPr="00692DEC" w:rsidRDefault="00D23210" w:rsidP="00E052D9">
            <w:pPr>
              <w:spacing w:line="480" w:lineRule="auto"/>
              <w:rPr>
                <w:rFonts w:ascii="Book Antiqua" w:hAnsi="Book Antiqua" w:cs="Arial"/>
                <w:iCs/>
                <w:sz w:val="18"/>
                <w:szCs w:val="18"/>
              </w:rPr>
            </w:pPr>
            <w:r w:rsidRPr="00692DEC">
              <w:rPr>
                <w:rFonts w:ascii="Book Antiqua" w:hAnsi="Book Antiqua" w:cs="Arial"/>
                <w:iCs/>
                <w:sz w:val="18"/>
                <w:szCs w:val="18"/>
              </w:rPr>
              <w:t>Docenti</w:t>
            </w:r>
          </w:p>
          <w:p w:rsidR="00D23210" w:rsidRPr="00692DEC" w:rsidRDefault="00D23210" w:rsidP="00E052D9">
            <w:pPr>
              <w:spacing w:line="480" w:lineRule="auto"/>
              <w:rPr>
                <w:rFonts w:ascii="Book Antiqua" w:hAnsi="Book Antiqua" w:cs="Arial"/>
                <w:i/>
                <w:iCs/>
                <w:sz w:val="18"/>
                <w:szCs w:val="18"/>
              </w:rPr>
            </w:pPr>
            <w:r w:rsidRPr="00692DEC">
              <w:rPr>
                <w:rFonts w:ascii="Book Antiqua" w:hAnsi="Book Antiqua" w:cs="Arial"/>
                <w:i/>
                <w:iCs/>
                <w:sz w:val="18"/>
                <w:szCs w:val="18"/>
              </w:rPr>
              <w:t>………………………………………….</w:t>
            </w:r>
          </w:p>
          <w:p w:rsidR="00D23210" w:rsidRPr="00692DEC" w:rsidRDefault="00D23210" w:rsidP="00E052D9">
            <w:pPr>
              <w:spacing w:line="480" w:lineRule="auto"/>
              <w:rPr>
                <w:rFonts w:ascii="Book Antiqua" w:hAnsi="Book Antiqua" w:cs="Arial"/>
                <w:i/>
                <w:iCs/>
                <w:sz w:val="18"/>
                <w:szCs w:val="18"/>
              </w:rPr>
            </w:pPr>
            <w:r w:rsidRPr="00692DEC">
              <w:rPr>
                <w:rFonts w:ascii="Book Antiqua" w:hAnsi="Book Antiqua" w:cs="Arial"/>
                <w:i/>
                <w:iCs/>
                <w:sz w:val="18"/>
                <w:szCs w:val="18"/>
              </w:rPr>
              <w:t>…………………………………………</w:t>
            </w:r>
          </w:p>
          <w:p w:rsidR="00D23210" w:rsidRPr="00692DEC" w:rsidRDefault="00D23210" w:rsidP="00E052D9">
            <w:pPr>
              <w:spacing w:line="480" w:lineRule="auto"/>
              <w:rPr>
                <w:rFonts w:ascii="Book Antiqua" w:hAnsi="Book Antiqua" w:cs="Arial"/>
                <w:iCs/>
                <w:sz w:val="18"/>
                <w:szCs w:val="18"/>
              </w:rPr>
            </w:pPr>
            <w:r w:rsidRPr="00692DEC">
              <w:rPr>
                <w:rFonts w:ascii="Book Antiqua" w:hAnsi="Book Antiqua" w:cs="Arial"/>
                <w:iCs/>
                <w:sz w:val="18"/>
                <w:szCs w:val="18"/>
              </w:rPr>
              <w:t>…………………………………………</w:t>
            </w:r>
          </w:p>
          <w:p w:rsidR="00D23210" w:rsidRPr="00692DEC" w:rsidRDefault="00D23210" w:rsidP="00E052D9">
            <w:pPr>
              <w:spacing w:line="480" w:lineRule="auto"/>
              <w:rPr>
                <w:rFonts w:ascii="Book Antiqua" w:hAnsi="Book Antiqua" w:cs="Arial"/>
                <w:iCs/>
                <w:sz w:val="18"/>
                <w:szCs w:val="18"/>
              </w:rPr>
            </w:pPr>
            <w:r w:rsidRPr="00692DEC">
              <w:rPr>
                <w:rFonts w:ascii="Book Antiqua" w:hAnsi="Book Antiqua" w:cs="Arial"/>
                <w:iCs/>
                <w:sz w:val="18"/>
                <w:szCs w:val="18"/>
              </w:rPr>
              <w:t>…………………………………………</w:t>
            </w:r>
          </w:p>
        </w:tc>
        <w:tc>
          <w:tcPr>
            <w:tcW w:w="3259" w:type="dxa"/>
          </w:tcPr>
          <w:p w:rsidR="00D23210" w:rsidRPr="00692DEC" w:rsidRDefault="00D23210" w:rsidP="00E052D9">
            <w:pPr>
              <w:autoSpaceDE w:val="0"/>
              <w:spacing w:line="480" w:lineRule="auto"/>
              <w:jc w:val="both"/>
              <w:rPr>
                <w:rFonts w:ascii="Book Antiqua" w:hAnsi="Book Antiqua" w:cs="Arial"/>
                <w:iCs/>
                <w:sz w:val="18"/>
                <w:szCs w:val="18"/>
              </w:rPr>
            </w:pPr>
            <w:r w:rsidRPr="00692DEC">
              <w:rPr>
                <w:rFonts w:ascii="Book Antiqua" w:hAnsi="Book Antiqua" w:cs="Arial"/>
                <w:iCs/>
                <w:sz w:val="18"/>
                <w:szCs w:val="18"/>
              </w:rPr>
              <w:t>Famiglia</w:t>
            </w:r>
          </w:p>
          <w:p w:rsidR="00D23210" w:rsidRPr="00692DEC" w:rsidRDefault="00D23210" w:rsidP="00E052D9">
            <w:pPr>
              <w:autoSpaceDE w:val="0"/>
              <w:spacing w:line="480" w:lineRule="auto"/>
              <w:jc w:val="both"/>
              <w:rPr>
                <w:rFonts w:ascii="Book Antiqua" w:hAnsi="Book Antiqua" w:cs="Arial"/>
                <w:iCs/>
                <w:sz w:val="18"/>
                <w:szCs w:val="18"/>
              </w:rPr>
            </w:pPr>
            <w:r w:rsidRPr="00692DEC">
              <w:rPr>
                <w:rFonts w:ascii="Book Antiqua" w:hAnsi="Book Antiqua" w:cs="Arial"/>
                <w:iCs/>
                <w:sz w:val="18"/>
                <w:szCs w:val="18"/>
              </w:rPr>
              <w:t>…………………………………………..</w:t>
            </w:r>
          </w:p>
          <w:p w:rsidR="00D23210" w:rsidRPr="00692DEC" w:rsidRDefault="00D23210" w:rsidP="00E052D9">
            <w:pPr>
              <w:spacing w:line="480" w:lineRule="auto"/>
              <w:rPr>
                <w:rFonts w:ascii="Book Antiqua" w:hAnsi="Book Antiqua" w:cs="Arial"/>
                <w:iCs/>
                <w:sz w:val="18"/>
                <w:szCs w:val="18"/>
              </w:rPr>
            </w:pPr>
            <w:r w:rsidRPr="00692DEC">
              <w:rPr>
                <w:rFonts w:ascii="Book Antiqua" w:hAnsi="Book Antiqua" w:cs="Arial"/>
                <w:iCs/>
                <w:sz w:val="18"/>
                <w:szCs w:val="18"/>
              </w:rPr>
              <w:t xml:space="preserve">………………………………………….                          </w:t>
            </w:r>
          </w:p>
        </w:tc>
        <w:tc>
          <w:tcPr>
            <w:tcW w:w="3260" w:type="dxa"/>
          </w:tcPr>
          <w:p w:rsidR="00D23210" w:rsidRPr="00692DEC" w:rsidRDefault="00D23210" w:rsidP="00E052D9">
            <w:pPr>
              <w:tabs>
                <w:tab w:val="left" w:pos="0"/>
              </w:tabs>
              <w:spacing w:line="480" w:lineRule="auto"/>
              <w:jc w:val="both"/>
              <w:rPr>
                <w:rFonts w:ascii="Book Antiqua" w:hAnsi="Book Antiqua" w:cs="Arial"/>
                <w:sz w:val="18"/>
                <w:szCs w:val="18"/>
              </w:rPr>
            </w:pPr>
            <w:r w:rsidRPr="00692DEC">
              <w:rPr>
                <w:rFonts w:ascii="Book Antiqua" w:hAnsi="Book Antiqua" w:cs="Arial"/>
                <w:sz w:val="18"/>
                <w:szCs w:val="18"/>
              </w:rPr>
              <w:t>Referente DSA d’Istituto</w:t>
            </w:r>
          </w:p>
          <w:p w:rsidR="00D23210" w:rsidRPr="00692DEC" w:rsidRDefault="00D23210" w:rsidP="00E052D9">
            <w:pPr>
              <w:tabs>
                <w:tab w:val="left" w:pos="0"/>
              </w:tabs>
              <w:spacing w:line="480" w:lineRule="auto"/>
              <w:jc w:val="both"/>
              <w:rPr>
                <w:rFonts w:ascii="Book Antiqua" w:hAnsi="Book Antiqua" w:cs="Arial"/>
                <w:sz w:val="18"/>
                <w:szCs w:val="18"/>
              </w:rPr>
            </w:pPr>
            <w:r w:rsidRPr="00692DEC">
              <w:rPr>
                <w:rFonts w:ascii="Book Antiqua" w:hAnsi="Book Antiqua" w:cs="Arial"/>
                <w:i/>
                <w:iCs/>
                <w:sz w:val="18"/>
                <w:szCs w:val="18"/>
              </w:rPr>
              <w:t>……………………………………..</w:t>
            </w:r>
          </w:p>
          <w:p w:rsidR="00D23210" w:rsidRPr="00692DEC" w:rsidRDefault="00D23210" w:rsidP="00E052D9">
            <w:pPr>
              <w:spacing w:line="480" w:lineRule="auto"/>
              <w:rPr>
                <w:rFonts w:ascii="Book Antiqua" w:hAnsi="Book Antiqua" w:cs="Arial"/>
                <w:iCs/>
                <w:sz w:val="18"/>
                <w:szCs w:val="18"/>
              </w:rPr>
            </w:pPr>
          </w:p>
        </w:tc>
      </w:tr>
    </w:tbl>
    <w:p w:rsidR="00D23210" w:rsidRPr="00692DEC" w:rsidRDefault="00D23210" w:rsidP="00D23210">
      <w:pPr>
        <w:tabs>
          <w:tab w:val="left" w:pos="0"/>
        </w:tabs>
        <w:jc w:val="both"/>
        <w:rPr>
          <w:rFonts w:ascii="Book Antiqua" w:hAnsi="Book Antiqua" w:cs="Arial"/>
          <w:iCs/>
          <w:sz w:val="18"/>
          <w:szCs w:val="18"/>
        </w:rPr>
      </w:pPr>
    </w:p>
    <w:p w:rsidR="00D23210" w:rsidRPr="00692DEC" w:rsidRDefault="00D23210" w:rsidP="00D23210">
      <w:pPr>
        <w:tabs>
          <w:tab w:val="left" w:pos="0"/>
        </w:tabs>
        <w:jc w:val="both"/>
        <w:rPr>
          <w:rFonts w:ascii="Book Antiqua" w:hAnsi="Book Antiqua" w:cs="Arial"/>
          <w:sz w:val="18"/>
          <w:szCs w:val="18"/>
        </w:rPr>
      </w:pPr>
      <w:r w:rsidRPr="00692DEC">
        <w:rPr>
          <w:rFonts w:ascii="Book Antiqua" w:hAnsi="Book Antiqua" w:cs="Arial"/>
          <w:iCs/>
          <w:sz w:val="18"/>
          <w:szCs w:val="18"/>
        </w:rPr>
        <w:t xml:space="preserve">Vicenza,       </w:t>
      </w:r>
    </w:p>
    <w:p w:rsidR="00D23210" w:rsidRPr="00692DEC" w:rsidRDefault="00D23210" w:rsidP="00D23210">
      <w:pPr>
        <w:rPr>
          <w:rFonts w:ascii="Book Antiqua" w:hAnsi="Book Antiqua" w:cs="Arial"/>
          <w:iCs/>
          <w:sz w:val="18"/>
          <w:szCs w:val="18"/>
        </w:rPr>
      </w:pPr>
    </w:p>
    <w:p w:rsidR="00D23210" w:rsidRPr="00692DEC" w:rsidRDefault="00D23210" w:rsidP="00D23210">
      <w:pPr>
        <w:jc w:val="right"/>
        <w:rPr>
          <w:rFonts w:ascii="Book Antiqua" w:hAnsi="Book Antiqua" w:cs="Arial"/>
          <w:iCs/>
          <w:sz w:val="18"/>
          <w:szCs w:val="18"/>
        </w:rPr>
      </w:pPr>
      <w:r>
        <w:rPr>
          <w:rFonts w:ascii="Book Antiqua" w:hAnsi="Book Antiqua" w:cs="Arial"/>
          <w:iCs/>
          <w:sz w:val="18"/>
          <w:szCs w:val="18"/>
        </w:rPr>
        <w:t>Il Dirigente S</w:t>
      </w:r>
      <w:r w:rsidRPr="00692DEC">
        <w:rPr>
          <w:rFonts w:ascii="Book Antiqua" w:hAnsi="Book Antiqua" w:cs="Arial"/>
          <w:iCs/>
          <w:sz w:val="18"/>
          <w:szCs w:val="18"/>
        </w:rPr>
        <w:t>colastico</w:t>
      </w:r>
    </w:p>
    <w:p w:rsidR="00D23210" w:rsidRPr="00692DEC" w:rsidRDefault="00D23210" w:rsidP="00D23210">
      <w:pPr>
        <w:jc w:val="right"/>
        <w:rPr>
          <w:rFonts w:ascii="Book Antiqua" w:hAnsi="Book Antiqua" w:cs="Arial"/>
          <w:iCs/>
          <w:sz w:val="18"/>
          <w:szCs w:val="18"/>
        </w:rPr>
      </w:pPr>
      <w:r w:rsidRPr="00692DEC">
        <w:rPr>
          <w:rFonts w:ascii="Book Antiqua" w:hAnsi="Book Antiqua" w:cs="Arial"/>
          <w:iCs/>
          <w:sz w:val="18"/>
          <w:szCs w:val="18"/>
        </w:rPr>
        <w:t xml:space="preserve">                                                                                                                                   </w:t>
      </w:r>
    </w:p>
    <w:p w:rsidR="00D23210" w:rsidRPr="00692DEC" w:rsidRDefault="00D23210" w:rsidP="00D23210">
      <w:pPr>
        <w:jc w:val="right"/>
        <w:rPr>
          <w:rFonts w:ascii="Book Antiqua" w:hAnsi="Book Antiqua" w:cs="Arial"/>
          <w:iCs/>
          <w:sz w:val="18"/>
          <w:szCs w:val="18"/>
        </w:rPr>
      </w:pPr>
      <w:r w:rsidRPr="00692DEC">
        <w:rPr>
          <w:rFonts w:ascii="Book Antiqua" w:hAnsi="Book Antiqua" w:cs="Arial"/>
          <w:i/>
          <w:iCs/>
          <w:sz w:val="18"/>
          <w:szCs w:val="18"/>
        </w:rPr>
        <w:t xml:space="preserve">………………………………………..                                                                       </w:t>
      </w:r>
    </w:p>
    <w:p w:rsidR="003C7EB4" w:rsidRPr="00D23210" w:rsidRDefault="003C7EB4">
      <w:pPr>
        <w:rPr>
          <w:rFonts w:ascii="Book Antiqua" w:hAnsi="Book Antiqua"/>
        </w:rPr>
      </w:pPr>
    </w:p>
    <w:sectPr w:rsidR="003C7EB4" w:rsidRPr="00D23210" w:rsidSect="000D00AC">
      <w:headerReference w:type="even" r:id="rId12"/>
      <w:headerReference w:type="default" r:id="rId13"/>
      <w:footerReference w:type="even" r:id="rId14"/>
      <w:footerReference w:type="default" r:id="rId15"/>
      <w:headerReference w:type="first" r:id="rId16"/>
      <w:footerReference w:type="first" r:id="rId17"/>
      <w:pgSz w:w="11906" w:h="16838"/>
      <w:pgMar w:top="426" w:right="1134" w:bottom="2164"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78" w:rsidRDefault="001E5D78">
      <w:r>
        <w:separator/>
      </w:r>
    </w:p>
  </w:endnote>
  <w:endnote w:type="continuationSeparator" w:id="0">
    <w:p w:rsidR="001E5D78" w:rsidRDefault="001E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Palatino Linotype"/>
    <w:charset w:val="00"/>
    <w:family w:val="roman"/>
    <w:pitch w:val="variable"/>
    <w:sig w:usb0="00000001"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07" w:rsidRDefault="000B3B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07" w:rsidRDefault="000B3B07">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07" w:rsidRDefault="000B3B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78" w:rsidRDefault="001E5D78">
      <w:r>
        <w:separator/>
      </w:r>
    </w:p>
  </w:footnote>
  <w:footnote w:type="continuationSeparator" w:id="0">
    <w:p w:rsidR="001E5D78" w:rsidRDefault="001E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07" w:rsidRDefault="000B3B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07" w:rsidRDefault="000B3B0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07" w:rsidRDefault="000B3B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4A4A"/>
      </v:shape>
    </w:pict>
  </w:numPicBullet>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Calibri"/>
        <w:sz w:val="22"/>
        <w:szCs w:val="22"/>
        <w:lang w:val="it-IT" w:eastAsia="hi-IN" w:bidi="hi-IN"/>
      </w:rPr>
    </w:lvl>
    <w:lvl w:ilvl="1">
      <w:start w:val="1"/>
      <w:numFmt w:val="bullet"/>
      <w:lvlText w:val=""/>
      <w:lvlJc w:val="left"/>
      <w:pPr>
        <w:tabs>
          <w:tab w:val="num" w:pos="1080"/>
        </w:tabs>
        <w:ind w:left="1080" w:hanging="360"/>
      </w:pPr>
      <w:rPr>
        <w:rFonts w:ascii="Wingdings" w:hAnsi="Wingdings" w:cs="Calibri"/>
        <w:sz w:val="22"/>
        <w:szCs w:val="22"/>
        <w:lang w:val="it-IT" w:eastAsia="hi-IN" w:bidi="hi-IN"/>
      </w:rPr>
    </w:lvl>
    <w:lvl w:ilvl="2">
      <w:start w:val="1"/>
      <w:numFmt w:val="bullet"/>
      <w:lvlText w:val=""/>
      <w:lvlJc w:val="left"/>
      <w:pPr>
        <w:tabs>
          <w:tab w:val="num" w:pos="1440"/>
        </w:tabs>
        <w:ind w:left="1440" w:hanging="360"/>
      </w:pPr>
      <w:rPr>
        <w:rFonts w:ascii="Wingdings" w:hAnsi="Wingdings" w:cs="Calibri"/>
        <w:sz w:val="22"/>
        <w:szCs w:val="22"/>
        <w:lang w:val="it-IT" w:eastAsia="hi-IN" w:bidi="hi-IN"/>
      </w:rPr>
    </w:lvl>
    <w:lvl w:ilvl="3">
      <w:start w:val="1"/>
      <w:numFmt w:val="bullet"/>
      <w:lvlText w:val=""/>
      <w:lvlJc w:val="left"/>
      <w:pPr>
        <w:tabs>
          <w:tab w:val="num" w:pos="1800"/>
        </w:tabs>
        <w:ind w:left="1800" w:hanging="360"/>
      </w:pPr>
      <w:rPr>
        <w:rFonts w:ascii="Wingdings" w:hAnsi="Wingdings" w:cs="Calibri"/>
        <w:sz w:val="22"/>
        <w:szCs w:val="22"/>
        <w:lang w:val="it-IT" w:eastAsia="hi-IN" w:bidi="hi-IN"/>
      </w:rPr>
    </w:lvl>
    <w:lvl w:ilvl="4">
      <w:start w:val="1"/>
      <w:numFmt w:val="bullet"/>
      <w:lvlText w:val=""/>
      <w:lvlJc w:val="left"/>
      <w:pPr>
        <w:tabs>
          <w:tab w:val="num" w:pos="2160"/>
        </w:tabs>
        <w:ind w:left="2160" w:hanging="360"/>
      </w:pPr>
      <w:rPr>
        <w:rFonts w:ascii="Wingdings" w:hAnsi="Wingdings" w:cs="Calibri"/>
        <w:sz w:val="22"/>
        <w:szCs w:val="22"/>
        <w:lang w:val="it-IT" w:eastAsia="hi-IN" w:bidi="hi-IN"/>
      </w:rPr>
    </w:lvl>
    <w:lvl w:ilvl="5">
      <w:start w:val="1"/>
      <w:numFmt w:val="bullet"/>
      <w:lvlText w:val=""/>
      <w:lvlJc w:val="left"/>
      <w:pPr>
        <w:tabs>
          <w:tab w:val="num" w:pos="2520"/>
        </w:tabs>
        <w:ind w:left="2520" w:hanging="360"/>
      </w:pPr>
      <w:rPr>
        <w:rFonts w:ascii="Wingdings" w:hAnsi="Wingdings" w:cs="Calibri"/>
        <w:sz w:val="22"/>
        <w:szCs w:val="22"/>
        <w:lang w:val="it-IT" w:eastAsia="hi-IN" w:bidi="hi-IN"/>
      </w:rPr>
    </w:lvl>
    <w:lvl w:ilvl="6">
      <w:start w:val="1"/>
      <w:numFmt w:val="bullet"/>
      <w:lvlText w:val=""/>
      <w:lvlJc w:val="left"/>
      <w:pPr>
        <w:tabs>
          <w:tab w:val="num" w:pos="2880"/>
        </w:tabs>
        <w:ind w:left="2880" w:hanging="360"/>
      </w:pPr>
      <w:rPr>
        <w:rFonts w:ascii="Wingdings" w:hAnsi="Wingdings" w:cs="Calibri"/>
        <w:sz w:val="22"/>
        <w:szCs w:val="22"/>
        <w:lang w:val="it-IT" w:eastAsia="hi-IN" w:bidi="hi-IN"/>
      </w:rPr>
    </w:lvl>
    <w:lvl w:ilvl="7">
      <w:start w:val="1"/>
      <w:numFmt w:val="bullet"/>
      <w:lvlText w:val=""/>
      <w:lvlJc w:val="left"/>
      <w:pPr>
        <w:tabs>
          <w:tab w:val="num" w:pos="3240"/>
        </w:tabs>
        <w:ind w:left="3240" w:hanging="360"/>
      </w:pPr>
      <w:rPr>
        <w:rFonts w:ascii="Wingdings" w:hAnsi="Wingdings" w:cs="Calibri"/>
        <w:sz w:val="22"/>
        <w:szCs w:val="22"/>
        <w:lang w:val="it-IT" w:eastAsia="hi-IN" w:bidi="hi-IN"/>
      </w:rPr>
    </w:lvl>
    <w:lvl w:ilvl="8">
      <w:start w:val="1"/>
      <w:numFmt w:val="bullet"/>
      <w:lvlText w:val=""/>
      <w:lvlJc w:val="left"/>
      <w:pPr>
        <w:tabs>
          <w:tab w:val="num" w:pos="3600"/>
        </w:tabs>
        <w:ind w:left="3600" w:hanging="360"/>
      </w:pPr>
      <w:rPr>
        <w:rFonts w:ascii="Wingdings" w:hAnsi="Wingdings" w:cs="Calibri"/>
        <w:sz w:val="22"/>
        <w:szCs w:val="22"/>
        <w:lang w:val="it-IT" w:eastAsia="hi-IN" w:bidi="hi-IN"/>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rFonts w:ascii="Calibri" w:eastAsia="SimSun" w:hAnsi="Calibri" w:cs="Mangal"/>
        <w:sz w:val="20"/>
        <w:szCs w:val="20"/>
        <w:lang w:val="it-IT"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ascii="Calibri" w:hAnsi="Calibri" w:cs="Calibri"/>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Calibri" w:hAnsi="Calibri" w:cs="Calibri"/>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rPr>
        <w:rFonts w:ascii="Symbol" w:eastAsia="SimSun" w:hAnsi="Symbol" w:cs="OpenSymbol"/>
        <w:sz w:val="20"/>
        <w:szCs w:val="20"/>
        <w:lang w:val="it-IT" w:eastAsia="hi-IN" w:bidi="hi-IN"/>
      </w:rPr>
    </w:lvl>
    <w:lvl w:ilvl="1">
      <w:start w:val="1"/>
      <w:numFmt w:val="lowerLetter"/>
      <w:lvlText w:val="%2)"/>
      <w:lvlJc w:val="left"/>
      <w:pPr>
        <w:tabs>
          <w:tab w:val="num" w:pos="1080"/>
        </w:tabs>
        <w:ind w:left="1080" w:hanging="360"/>
      </w:pPr>
      <w:rPr>
        <w:rFonts w:ascii="OpenSymbol" w:hAnsi="OpenSymbol" w:cs="OpenSymbol"/>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47054684"/>
    <w:multiLevelType w:val="hybridMultilevel"/>
    <w:tmpl w:val="C2F825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141C2D"/>
    <w:multiLevelType w:val="hybridMultilevel"/>
    <w:tmpl w:val="32FA248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77728"/>
    <w:rsid w:val="000B3B07"/>
    <w:rsid w:val="000D00AC"/>
    <w:rsid w:val="001907B6"/>
    <w:rsid w:val="001E5D78"/>
    <w:rsid w:val="002E2395"/>
    <w:rsid w:val="003B7870"/>
    <w:rsid w:val="003C7EB4"/>
    <w:rsid w:val="005B496B"/>
    <w:rsid w:val="00612241"/>
    <w:rsid w:val="00630BD9"/>
    <w:rsid w:val="00785ED8"/>
    <w:rsid w:val="00792FD7"/>
    <w:rsid w:val="009D469F"/>
    <w:rsid w:val="009F3042"/>
    <w:rsid w:val="00AA0F2D"/>
    <w:rsid w:val="00AB3CF6"/>
    <w:rsid w:val="00BB621A"/>
    <w:rsid w:val="00BE76D8"/>
    <w:rsid w:val="00CD4E4D"/>
    <w:rsid w:val="00D23210"/>
    <w:rsid w:val="00D34EA1"/>
    <w:rsid w:val="00D51BB4"/>
    <w:rsid w:val="00E052D9"/>
    <w:rsid w:val="00F77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58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BD9"/>
    <w:pPr>
      <w:widowControl w:val="0"/>
      <w:suppressAutoHyphens/>
    </w:pPr>
    <w:rPr>
      <w:rFonts w:eastAsia="SimSun" w:cs="Mangal"/>
      <w:kern w:val="1"/>
      <w:sz w:val="24"/>
      <w:szCs w:val="24"/>
      <w:lang w:eastAsia="hi-IN" w:bidi="hi-IN"/>
    </w:rPr>
  </w:style>
  <w:style w:type="paragraph" w:styleId="Titolo1">
    <w:name w:val="heading 1"/>
    <w:basedOn w:val="Intestazione1"/>
    <w:next w:val="Corpotesto"/>
    <w:qFormat/>
    <w:rsid w:val="00630BD9"/>
    <w:pPr>
      <w:numPr>
        <w:numId w:val="1"/>
      </w:numPr>
      <w:outlineLvl w:val="0"/>
    </w:pPr>
    <w:rPr>
      <w:b/>
      <w:bCs/>
      <w:sz w:val="32"/>
      <w:szCs w:val="32"/>
    </w:rPr>
  </w:style>
  <w:style w:type="paragraph" w:styleId="Titolo2">
    <w:name w:val="heading 2"/>
    <w:basedOn w:val="Intestazione1"/>
    <w:next w:val="Corpotesto"/>
    <w:qFormat/>
    <w:rsid w:val="00630BD9"/>
    <w:pPr>
      <w:numPr>
        <w:ilvl w:val="1"/>
        <w:numId w:val="1"/>
      </w:numPr>
      <w:outlineLvl w:val="1"/>
    </w:pPr>
    <w:rPr>
      <w:b/>
      <w:bCs/>
      <w:i/>
      <w:iCs/>
    </w:rPr>
  </w:style>
  <w:style w:type="paragraph" w:styleId="Titolo3">
    <w:name w:val="heading 3"/>
    <w:basedOn w:val="Intestazione1"/>
    <w:next w:val="Corpotesto"/>
    <w:qFormat/>
    <w:rsid w:val="00630BD9"/>
    <w:pPr>
      <w:numPr>
        <w:ilvl w:val="2"/>
        <w:numId w:val="1"/>
      </w:num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30BD9"/>
  </w:style>
  <w:style w:type="character" w:customStyle="1" w:styleId="WW8Num1z1">
    <w:name w:val="WW8Num1z1"/>
    <w:rsid w:val="00630BD9"/>
  </w:style>
  <w:style w:type="character" w:customStyle="1" w:styleId="WW8Num1z2">
    <w:name w:val="WW8Num1z2"/>
    <w:rsid w:val="00630BD9"/>
  </w:style>
  <w:style w:type="character" w:customStyle="1" w:styleId="WW8Num1z3">
    <w:name w:val="WW8Num1z3"/>
    <w:rsid w:val="00630BD9"/>
  </w:style>
  <w:style w:type="character" w:customStyle="1" w:styleId="WW8Num1z4">
    <w:name w:val="WW8Num1z4"/>
    <w:rsid w:val="00630BD9"/>
  </w:style>
  <w:style w:type="character" w:customStyle="1" w:styleId="WW8Num1z5">
    <w:name w:val="WW8Num1z5"/>
    <w:rsid w:val="00630BD9"/>
  </w:style>
  <w:style w:type="character" w:customStyle="1" w:styleId="WW8Num1z6">
    <w:name w:val="WW8Num1z6"/>
    <w:rsid w:val="00630BD9"/>
  </w:style>
  <w:style w:type="character" w:customStyle="1" w:styleId="WW8Num1z7">
    <w:name w:val="WW8Num1z7"/>
    <w:rsid w:val="00630BD9"/>
  </w:style>
  <w:style w:type="character" w:customStyle="1" w:styleId="WW8Num1z8">
    <w:name w:val="WW8Num1z8"/>
    <w:rsid w:val="00630BD9"/>
  </w:style>
  <w:style w:type="character" w:customStyle="1" w:styleId="WW8Num2z0">
    <w:name w:val="WW8Num2z0"/>
    <w:rsid w:val="00630BD9"/>
    <w:rPr>
      <w:rFonts w:ascii="Calibri" w:eastAsia="SimSun" w:hAnsi="Calibri" w:cs="Calibri"/>
      <w:color w:val="auto"/>
      <w:sz w:val="22"/>
      <w:szCs w:val="22"/>
      <w:lang w:val="it-IT" w:eastAsia="hi-IN" w:bidi="hi-IN"/>
    </w:rPr>
  </w:style>
  <w:style w:type="character" w:customStyle="1" w:styleId="WW8Num3z0">
    <w:name w:val="WW8Num3z0"/>
    <w:rsid w:val="00630BD9"/>
    <w:rPr>
      <w:rFonts w:ascii="Calibri" w:eastAsia="SimSun" w:hAnsi="Calibri" w:cs="Mangal"/>
      <w:color w:val="auto"/>
      <w:sz w:val="20"/>
      <w:szCs w:val="20"/>
      <w:lang w:val="it-IT" w:eastAsia="hi-IN" w:bidi="hi-IN"/>
    </w:rPr>
  </w:style>
  <w:style w:type="character" w:customStyle="1" w:styleId="WW8Num3z1">
    <w:name w:val="WW8Num3z1"/>
    <w:rsid w:val="00630BD9"/>
  </w:style>
  <w:style w:type="character" w:customStyle="1" w:styleId="WW8Num3z2">
    <w:name w:val="WW8Num3z2"/>
    <w:rsid w:val="00630BD9"/>
  </w:style>
  <w:style w:type="character" w:customStyle="1" w:styleId="WW8Num3z3">
    <w:name w:val="WW8Num3z3"/>
    <w:rsid w:val="00630BD9"/>
  </w:style>
  <w:style w:type="character" w:customStyle="1" w:styleId="WW8Num3z4">
    <w:name w:val="WW8Num3z4"/>
    <w:rsid w:val="00630BD9"/>
  </w:style>
  <w:style w:type="character" w:customStyle="1" w:styleId="WW8Num3z5">
    <w:name w:val="WW8Num3z5"/>
    <w:rsid w:val="00630BD9"/>
  </w:style>
  <w:style w:type="character" w:customStyle="1" w:styleId="WW8Num3z6">
    <w:name w:val="WW8Num3z6"/>
    <w:rsid w:val="00630BD9"/>
  </w:style>
  <w:style w:type="character" w:customStyle="1" w:styleId="WW8Num3z7">
    <w:name w:val="WW8Num3z7"/>
    <w:rsid w:val="00630BD9"/>
  </w:style>
  <w:style w:type="character" w:customStyle="1" w:styleId="WW8Num3z8">
    <w:name w:val="WW8Num3z8"/>
    <w:rsid w:val="00630BD9"/>
  </w:style>
  <w:style w:type="character" w:customStyle="1" w:styleId="WW8Num4z0">
    <w:name w:val="WW8Num4z0"/>
    <w:rsid w:val="00630BD9"/>
    <w:rPr>
      <w:rFonts w:ascii="Calibri" w:hAnsi="Calibri" w:cs="Calibri"/>
      <w:sz w:val="20"/>
      <w:szCs w:val="20"/>
    </w:rPr>
  </w:style>
  <w:style w:type="character" w:customStyle="1" w:styleId="WW8Num4z1">
    <w:name w:val="WW8Num4z1"/>
    <w:rsid w:val="00630BD9"/>
  </w:style>
  <w:style w:type="character" w:customStyle="1" w:styleId="WW8Num4z2">
    <w:name w:val="WW8Num4z2"/>
    <w:rsid w:val="00630BD9"/>
  </w:style>
  <w:style w:type="character" w:customStyle="1" w:styleId="WW8Num4z3">
    <w:name w:val="WW8Num4z3"/>
    <w:rsid w:val="00630BD9"/>
  </w:style>
  <w:style w:type="character" w:customStyle="1" w:styleId="WW8Num4z4">
    <w:name w:val="WW8Num4z4"/>
    <w:rsid w:val="00630BD9"/>
  </w:style>
  <w:style w:type="character" w:customStyle="1" w:styleId="WW8Num4z5">
    <w:name w:val="WW8Num4z5"/>
    <w:rsid w:val="00630BD9"/>
  </w:style>
  <w:style w:type="character" w:customStyle="1" w:styleId="WW8Num4z6">
    <w:name w:val="WW8Num4z6"/>
    <w:rsid w:val="00630BD9"/>
  </w:style>
  <w:style w:type="character" w:customStyle="1" w:styleId="WW8Num4z7">
    <w:name w:val="WW8Num4z7"/>
    <w:rsid w:val="00630BD9"/>
  </w:style>
  <w:style w:type="character" w:customStyle="1" w:styleId="WW8Num4z8">
    <w:name w:val="WW8Num4z8"/>
    <w:rsid w:val="00630BD9"/>
  </w:style>
  <w:style w:type="character" w:customStyle="1" w:styleId="WW8Num5z0">
    <w:name w:val="WW8Num5z0"/>
    <w:rsid w:val="00630BD9"/>
    <w:rPr>
      <w:rFonts w:ascii="Calibri" w:hAnsi="Calibri" w:cs="Calibri"/>
      <w:sz w:val="20"/>
      <w:szCs w:val="20"/>
    </w:rPr>
  </w:style>
  <w:style w:type="character" w:customStyle="1" w:styleId="WW8Num5z1">
    <w:name w:val="WW8Num5z1"/>
    <w:rsid w:val="00630BD9"/>
  </w:style>
  <w:style w:type="character" w:customStyle="1" w:styleId="WW8Num5z2">
    <w:name w:val="WW8Num5z2"/>
    <w:rsid w:val="00630BD9"/>
  </w:style>
  <w:style w:type="character" w:customStyle="1" w:styleId="WW8Num5z3">
    <w:name w:val="WW8Num5z3"/>
    <w:rsid w:val="00630BD9"/>
  </w:style>
  <w:style w:type="character" w:customStyle="1" w:styleId="WW8Num5z4">
    <w:name w:val="WW8Num5z4"/>
    <w:rsid w:val="00630BD9"/>
  </w:style>
  <w:style w:type="character" w:customStyle="1" w:styleId="WW8Num5z5">
    <w:name w:val="WW8Num5z5"/>
    <w:rsid w:val="00630BD9"/>
  </w:style>
  <w:style w:type="character" w:customStyle="1" w:styleId="WW8Num5z6">
    <w:name w:val="WW8Num5z6"/>
    <w:rsid w:val="00630BD9"/>
  </w:style>
  <w:style w:type="character" w:customStyle="1" w:styleId="WW8Num5z7">
    <w:name w:val="WW8Num5z7"/>
    <w:rsid w:val="00630BD9"/>
  </w:style>
  <w:style w:type="character" w:customStyle="1" w:styleId="WW8Num5z8">
    <w:name w:val="WW8Num5z8"/>
    <w:rsid w:val="00630BD9"/>
  </w:style>
  <w:style w:type="character" w:customStyle="1" w:styleId="WW8Num6z0">
    <w:name w:val="WW8Num6z0"/>
    <w:rsid w:val="00630BD9"/>
    <w:rPr>
      <w:rFonts w:ascii="Symbol" w:eastAsia="SimSun" w:hAnsi="Symbol" w:cs="OpenSymbol"/>
      <w:color w:val="auto"/>
      <w:sz w:val="20"/>
      <w:szCs w:val="20"/>
      <w:lang w:val="it-IT" w:eastAsia="hi-IN" w:bidi="hi-IN"/>
    </w:rPr>
  </w:style>
  <w:style w:type="character" w:customStyle="1" w:styleId="WW8Num6z1">
    <w:name w:val="WW8Num6z1"/>
    <w:rsid w:val="00630BD9"/>
    <w:rPr>
      <w:rFonts w:ascii="OpenSymbol" w:hAnsi="OpenSymbol" w:cs="OpenSymbol"/>
    </w:rPr>
  </w:style>
  <w:style w:type="character" w:customStyle="1" w:styleId="WW8Num6z2">
    <w:name w:val="WW8Num6z2"/>
    <w:rsid w:val="00630BD9"/>
  </w:style>
  <w:style w:type="character" w:customStyle="1" w:styleId="WW8Num6z3">
    <w:name w:val="WW8Num6z3"/>
    <w:rsid w:val="00630BD9"/>
  </w:style>
  <w:style w:type="character" w:customStyle="1" w:styleId="WW8Num6z4">
    <w:name w:val="WW8Num6z4"/>
    <w:rsid w:val="00630BD9"/>
  </w:style>
  <w:style w:type="character" w:customStyle="1" w:styleId="WW8Num6z5">
    <w:name w:val="WW8Num6z5"/>
    <w:rsid w:val="00630BD9"/>
  </w:style>
  <w:style w:type="character" w:customStyle="1" w:styleId="WW8Num6z6">
    <w:name w:val="WW8Num6z6"/>
    <w:rsid w:val="00630BD9"/>
  </w:style>
  <w:style w:type="character" w:customStyle="1" w:styleId="WW8Num6z7">
    <w:name w:val="WW8Num6z7"/>
    <w:rsid w:val="00630BD9"/>
  </w:style>
  <w:style w:type="character" w:customStyle="1" w:styleId="WW8Num6z8">
    <w:name w:val="WW8Num6z8"/>
    <w:rsid w:val="00630BD9"/>
  </w:style>
  <w:style w:type="character" w:customStyle="1" w:styleId="WW8Num7z0">
    <w:name w:val="WW8Num7z0"/>
    <w:rsid w:val="00630BD9"/>
  </w:style>
  <w:style w:type="character" w:customStyle="1" w:styleId="WW8Num7z1">
    <w:name w:val="WW8Num7z1"/>
    <w:rsid w:val="00630BD9"/>
  </w:style>
  <w:style w:type="character" w:customStyle="1" w:styleId="WW8Num7z2">
    <w:name w:val="WW8Num7z2"/>
    <w:rsid w:val="00630BD9"/>
  </w:style>
  <w:style w:type="character" w:customStyle="1" w:styleId="WW8Num7z3">
    <w:name w:val="WW8Num7z3"/>
    <w:rsid w:val="00630BD9"/>
  </w:style>
  <w:style w:type="character" w:customStyle="1" w:styleId="WW8Num7z4">
    <w:name w:val="WW8Num7z4"/>
    <w:rsid w:val="00630BD9"/>
  </w:style>
  <w:style w:type="character" w:customStyle="1" w:styleId="WW8Num7z5">
    <w:name w:val="WW8Num7z5"/>
    <w:rsid w:val="00630BD9"/>
  </w:style>
  <w:style w:type="character" w:customStyle="1" w:styleId="WW8Num7z6">
    <w:name w:val="WW8Num7z6"/>
    <w:rsid w:val="00630BD9"/>
  </w:style>
  <w:style w:type="character" w:customStyle="1" w:styleId="WW8Num7z7">
    <w:name w:val="WW8Num7z7"/>
    <w:rsid w:val="00630BD9"/>
  </w:style>
  <w:style w:type="character" w:customStyle="1" w:styleId="WW8Num7z8">
    <w:name w:val="WW8Num7z8"/>
    <w:rsid w:val="00630BD9"/>
  </w:style>
  <w:style w:type="character" w:customStyle="1" w:styleId="WW8Num8z0">
    <w:name w:val="WW8Num8z0"/>
    <w:rsid w:val="00630BD9"/>
  </w:style>
  <w:style w:type="character" w:customStyle="1" w:styleId="WW8Num8z1">
    <w:name w:val="WW8Num8z1"/>
    <w:rsid w:val="00630BD9"/>
  </w:style>
  <w:style w:type="character" w:customStyle="1" w:styleId="WW8Num8z2">
    <w:name w:val="WW8Num8z2"/>
    <w:rsid w:val="00630BD9"/>
  </w:style>
  <w:style w:type="character" w:customStyle="1" w:styleId="WW8Num8z3">
    <w:name w:val="WW8Num8z3"/>
    <w:rsid w:val="00630BD9"/>
  </w:style>
  <w:style w:type="character" w:customStyle="1" w:styleId="WW8Num8z4">
    <w:name w:val="WW8Num8z4"/>
    <w:rsid w:val="00630BD9"/>
  </w:style>
  <w:style w:type="character" w:customStyle="1" w:styleId="WW8Num8z5">
    <w:name w:val="WW8Num8z5"/>
    <w:rsid w:val="00630BD9"/>
  </w:style>
  <w:style w:type="character" w:customStyle="1" w:styleId="WW8Num8z6">
    <w:name w:val="WW8Num8z6"/>
    <w:rsid w:val="00630BD9"/>
  </w:style>
  <w:style w:type="character" w:customStyle="1" w:styleId="WW8Num8z7">
    <w:name w:val="WW8Num8z7"/>
    <w:rsid w:val="00630BD9"/>
  </w:style>
  <w:style w:type="character" w:customStyle="1" w:styleId="WW8Num8z8">
    <w:name w:val="WW8Num8z8"/>
    <w:rsid w:val="00630BD9"/>
  </w:style>
  <w:style w:type="character" w:customStyle="1" w:styleId="Absatz-Standardschriftart">
    <w:name w:val="Absatz-Standardschriftart"/>
    <w:rsid w:val="00630BD9"/>
  </w:style>
  <w:style w:type="character" w:customStyle="1" w:styleId="Punti">
    <w:name w:val="Punti"/>
    <w:rsid w:val="00630BD9"/>
    <w:rPr>
      <w:rFonts w:ascii="OpenSymbol" w:eastAsia="OpenSymbol" w:hAnsi="OpenSymbol" w:cs="OpenSymbol"/>
    </w:rPr>
  </w:style>
  <w:style w:type="character" w:customStyle="1" w:styleId="Caratteredinumerazione">
    <w:name w:val="Carattere di numerazione"/>
    <w:rsid w:val="00630BD9"/>
  </w:style>
  <w:style w:type="character" w:customStyle="1" w:styleId="WW8Num2z8">
    <w:name w:val="WW8Num2z8"/>
    <w:rsid w:val="00630BD9"/>
  </w:style>
  <w:style w:type="character" w:customStyle="1" w:styleId="WW8Num2z7">
    <w:name w:val="WW8Num2z7"/>
    <w:rsid w:val="00630BD9"/>
  </w:style>
  <w:style w:type="character" w:customStyle="1" w:styleId="WW8Num2z6">
    <w:name w:val="WW8Num2z6"/>
    <w:rsid w:val="00630BD9"/>
  </w:style>
  <w:style w:type="character" w:customStyle="1" w:styleId="WW8Num2z5">
    <w:name w:val="WW8Num2z5"/>
    <w:rsid w:val="00630BD9"/>
  </w:style>
  <w:style w:type="character" w:customStyle="1" w:styleId="WW8Num2z4">
    <w:name w:val="WW8Num2z4"/>
    <w:rsid w:val="00630BD9"/>
  </w:style>
  <w:style w:type="character" w:customStyle="1" w:styleId="WW8Num2z3">
    <w:name w:val="WW8Num2z3"/>
    <w:rsid w:val="00630BD9"/>
  </w:style>
  <w:style w:type="character" w:customStyle="1" w:styleId="WW8Num2z2">
    <w:name w:val="WW8Num2z2"/>
    <w:rsid w:val="00630BD9"/>
  </w:style>
  <w:style w:type="character" w:customStyle="1" w:styleId="WW8Num10z8">
    <w:name w:val="WW8Num10z8"/>
    <w:rsid w:val="00630BD9"/>
  </w:style>
  <w:style w:type="character" w:customStyle="1" w:styleId="WW8Num10z7">
    <w:name w:val="WW8Num10z7"/>
    <w:rsid w:val="00630BD9"/>
  </w:style>
  <w:style w:type="character" w:customStyle="1" w:styleId="WW8Num10z6">
    <w:name w:val="WW8Num10z6"/>
    <w:rsid w:val="00630BD9"/>
  </w:style>
  <w:style w:type="character" w:customStyle="1" w:styleId="WW8Num10z5">
    <w:name w:val="WW8Num10z5"/>
    <w:rsid w:val="00630BD9"/>
  </w:style>
  <w:style w:type="character" w:customStyle="1" w:styleId="WW8Num10z4">
    <w:name w:val="WW8Num10z4"/>
    <w:rsid w:val="00630BD9"/>
  </w:style>
  <w:style w:type="character" w:customStyle="1" w:styleId="WW8Num10z3">
    <w:name w:val="WW8Num10z3"/>
    <w:rsid w:val="00630BD9"/>
  </w:style>
  <w:style w:type="character" w:customStyle="1" w:styleId="WW8Num10z2">
    <w:name w:val="WW8Num10z2"/>
    <w:rsid w:val="00630BD9"/>
  </w:style>
  <w:style w:type="character" w:customStyle="1" w:styleId="WW8Num10z1">
    <w:name w:val="WW8Num10z1"/>
    <w:rsid w:val="00630BD9"/>
  </w:style>
  <w:style w:type="character" w:customStyle="1" w:styleId="WW8Num10z0">
    <w:name w:val="WW8Num10z0"/>
    <w:rsid w:val="00630BD9"/>
  </w:style>
  <w:style w:type="character" w:customStyle="1" w:styleId="WW8Num9z1">
    <w:name w:val="WW8Num9z1"/>
    <w:rsid w:val="00630BD9"/>
    <w:rPr>
      <w:rFonts w:ascii="OpenSymbol" w:hAnsi="OpenSymbol" w:cs="OpenSymbol"/>
    </w:rPr>
  </w:style>
  <w:style w:type="character" w:customStyle="1" w:styleId="WW8Num9z0">
    <w:name w:val="WW8Num9z0"/>
    <w:rsid w:val="00630BD9"/>
    <w:rPr>
      <w:rFonts w:ascii="Symbol" w:hAnsi="Symbol" w:cs="OpenSymbol"/>
    </w:rPr>
  </w:style>
  <w:style w:type="character" w:customStyle="1" w:styleId="WW8Num2z1">
    <w:name w:val="WW8Num2z1"/>
    <w:rsid w:val="00630BD9"/>
  </w:style>
  <w:style w:type="paragraph" w:customStyle="1" w:styleId="Intestazione1">
    <w:name w:val="Intestazione1"/>
    <w:basedOn w:val="Normale"/>
    <w:next w:val="Corpotesto"/>
    <w:rsid w:val="00630BD9"/>
    <w:pPr>
      <w:keepNext/>
      <w:spacing w:before="240" w:after="120"/>
    </w:pPr>
    <w:rPr>
      <w:rFonts w:ascii="Arial" w:eastAsia="Microsoft YaHei" w:hAnsi="Arial"/>
      <w:sz w:val="28"/>
      <w:szCs w:val="28"/>
    </w:rPr>
  </w:style>
  <w:style w:type="paragraph" w:styleId="Corpotesto">
    <w:name w:val="Body Text"/>
    <w:basedOn w:val="Normale"/>
    <w:rsid w:val="00630BD9"/>
    <w:pPr>
      <w:spacing w:after="120"/>
    </w:pPr>
  </w:style>
  <w:style w:type="paragraph" w:styleId="Elenco">
    <w:name w:val="List"/>
    <w:basedOn w:val="Corpotesto"/>
    <w:rsid w:val="00630BD9"/>
  </w:style>
  <w:style w:type="paragraph" w:customStyle="1" w:styleId="Didascalia1">
    <w:name w:val="Didascalia1"/>
    <w:basedOn w:val="Normale"/>
    <w:rsid w:val="00630BD9"/>
    <w:pPr>
      <w:suppressLineNumbers/>
      <w:spacing w:before="120" w:after="120"/>
    </w:pPr>
    <w:rPr>
      <w:i/>
      <w:iCs/>
    </w:rPr>
  </w:style>
  <w:style w:type="paragraph" w:customStyle="1" w:styleId="Indice">
    <w:name w:val="Indice"/>
    <w:basedOn w:val="Normale"/>
    <w:rsid w:val="00630BD9"/>
    <w:pPr>
      <w:suppressLineNumbers/>
    </w:pPr>
  </w:style>
  <w:style w:type="paragraph" w:customStyle="1" w:styleId="Contenutotabella">
    <w:name w:val="Contenuto tabella"/>
    <w:basedOn w:val="Normale"/>
    <w:rsid w:val="00630BD9"/>
    <w:pPr>
      <w:suppressLineNumbers/>
    </w:pPr>
  </w:style>
  <w:style w:type="paragraph" w:customStyle="1" w:styleId="Intestazionetabella">
    <w:name w:val="Intestazione tabella"/>
    <w:basedOn w:val="Contenutotabella"/>
    <w:rsid w:val="00630BD9"/>
    <w:pPr>
      <w:jc w:val="center"/>
    </w:pPr>
    <w:rPr>
      <w:b/>
      <w:bCs/>
    </w:rPr>
  </w:style>
  <w:style w:type="paragraph" w:styleId="Pidipagina">
    <w:name w:val="footer"/>
    <w:basedOn w:val="Normale"/>
    <w:rsid w:val="00630BD9"/>
    <w:pPr>
      <w:suppressLineNumbers/>
      <w:tabs>
        <w:tab w:val="center" w:pos="4819"/>
        <w:tab w:val="right" w:pos="9638"/>
      </w:tabs>
    </w:pPr>
  </w:style>
  <w:style w:type="paragraph" w:customStyle="1" w:styleId="Testopreformattato">
    <w:name w:val="Testo preformattato"/>
    <w:basedOn w:val="Normale"/>
    <w:rsid w:val="00630BD9"/>
    <w:rPr>
      <w:rFonts w:ascii="Courier New" w:eastAsia="NSimSun" w:hAnsi="Courier New" w:cs="Courier New"/>
      <w:sz w:val="20"/>
      <w:szCs w:val="20"/>
    </w:rPr>
  </w:style>
  <w:style w:type="paragraph" w:styleId="Citazione">
    <w:name w:val="Quote"/>
    <w:basedOn w:val="Normale"/>
    <w:qFormat/>
    <w:rsid w:val="00630BD9"/>
    <w:pPr>
      <w:spacing w:after="283"/>
      <w:ind w:left="567" w:right="567"/>
    </w:pPr>
  </w:style>
  <w:style w:type="paragraph" w:styleId="Titolo">
    <w:name w:val="Title"/>
    <w:basedOn w:val="Intestazione1"/>
    <w:next w:val="Corpotesto"/>
    <w:qFormat/>
    <w:rsid w:val="00630BD9"/>
    <w:pPr>
      <w:jc w:val="center"/>
    </w:pPr>
    <w:rPr>
      <w:b/>
      <w:bCs/>
      <w:sz w:val="36"/>
      <w:szCs w:val="36"/>
    </w:rPr>
  </w:style>
  <w:style w:type="paragraph" w:styleId="Sottotitolo">
    <w:name w:val="Subtitle"/>
    <w:basedOn w:val="Intestazione1"/>
    <w:next w:val="Corpotesto"/>
    <w:qFormat/>
    <w:rsid w:val="00630BD9"/>
    <w:pPr>
      <w:jc w:val="center"/>
    </w:pPr>
    <w:rPr>
      <w:i/>
      <w:iCs/>
    </w:rPr>
  </w:style>
  <w:style w:type="paragraph" w:styleId="Intestazione">
    <w:name w:val="header"/>
    <w:basedOn w:val="Normale"/>
    <w:rsid w:val="00630BD9"/>
    <w:pPr>
      <w:suppressLineNumbers/>
      <w:tabs>
        <w:tab w:val="center" w:pos="4819"/>
        <w:tab w:val="right" w:pos="9638"/>
      </w:tabs>
    </w:pPr>
  </w:style>
  <w:style w:type="character" w:styleId="Collegamentoipertestuale">
    <w:name w:val="Hyperlink"/>
    <w:uiPriority w:val="99"/>
    <w:semiHidden/>
    <w:rsid w:val="000D00AC"/>
    <w:rPr>
      <w:rFonts w:cs="Times New Roman"/>
      <w:color w:val="0000FF"/>
      <w:u w:val="single"/>
    </w:rPr>
  </w:style>
  <w:style w:type="paragraph" w:styleId="Testofumetto">
    <w:name w:val="Balloon Text"/>
    <w:basedOn w:val="Normale"/>
    <w:link w:val="TestofumettoCarattere"/>
    <w:uiPriority w:val="99"/>
    <w:semiHidden/>
    <w:unhideWhenUsed/>
    <w:rsid w:val="00AB3CF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AB3CF6"/>
    <w:rPr>
      <w:rFonts w:ascii="Tahoma" w:eastAsia="SimSun" w:hAnsi="Tahoma" w:cs="Mangal"/>
      <w:kern w:val="1"/>
      <w:sz w:val="16"/>
      <w:szCs w:val="14"/>
      <w:lang w:eastAsia="hi-IN" w:bidi="hi-IN"/>
    </w:rPr>
  </w:style>
  <w:style w:type="table" w:styleId="Grigliatabella">
    <w:name w:val="Table Grid"/>
    <w:basedOn w:val="Tabellanormale"/>
    <w:uiPriority w:val="59"/>
    <w:rsid w:val="00D2321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ic872001@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ic872001@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vicenza2.edu.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2064</Words>
  <Characters>11766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segr4</dc:creator>
  <cp:lastModifiedBy>segr1</cp:lastModifiedBy>
  <cp:revision>12</cp:revision>
  <cp:lastPrinted>1900-12-31T23:00:00Z</cp:lastPrinted>
  <dcterms:created xsi:type="dcterms:W3CDTF">2018-10-04T08:49:00Z</dcterms:created>
  <dcterms:modified xsi:type="dcterms:W3CDTF">2023-11-15T16:32:00Z</dcterms:modified>
</cp:coreProperties>
</file>